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5B" w:rsidRPr="00A25A39" w:rsidRDefault="00D9705B" w:rsidP="00D9705B">
      <w:pPr>
        <w:ind w:firstLine="709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5B" w:rsidRPr="00A25A39" w:rsidRDefault="00D9705B" w:rsidP="00D9705B">
      <w:pPr>
        <w:jc w:val="center"/>
        <w:rPr>
          <w:b/>
          <w:bCs/>
        </w:rPr>
      </w:pPr>
      <w:r w:rsidRPr="00A25A39">
        <w:rPr>
          <w:b/>
          <w:bCs/>
        </w:rPr>
        <w:t>АДМ</w:t>
      </w:r>
      <w:r w:rsidR="007056CF">
        <w:rPr>
          <w:b/>
          <w:bCs/>
        </w:rPr>
        <w:t>ИНИСТРАЦИЯ ГОРОДСКОГО ПОСЕЛЕНИЯ-</w:t>
      </w:r>
      <w:r w:rsidRPr="00A25A39">
        <w:rPr>
          <w:b/>
          <w:bCs/>
        </w:rPr>
        <w:t>ГОРОД БОБРОВ БОБРОВСКОГО МУНИЦИПАЛЬНОГО  РАЙОНА</w:t>
      </w:r>
    </w:p>
    <w:p w:rsidR="00D9705B" w:rsidRPr="00A25A39" w:rsidRDefault="00D9705B" w:rsidP="00D9705B">
      <w:pPr>
        <w:pStyle w:val="a4"/>
        <w:rPr>
          <w:szCs w:val="28"/>
        </w:rPr>
      </w:pPr>
      <w:r w:rsidRPr="00A25A39">
        <w:rPr>
          <w:szCs w:val="28"/>
        </w:rPr>
        <w:t>ВОРОНЕЖСКОЙ ОБЛАСТИ</w:t>
      </w:r>
    </w:p>
    <w:p w:rsidR="00D9705B" w:rsidRPr="00A25A39" w:rsidRDefault="00D9705B" w:rsidP="00D9705B">
      <w:pPr>
        <w:pStyle w:val="3"/>
        <w:rPr>
          <w:sz w:val="28"/>
          <w:szCs w:val="28"/>
        </w:rPr>
      </w:pPr>
      <w:r w:rsidRPr="00A25A39">
        <w:rPr>
          <w:sz w:val="28"/>
          <w:szCs w:val="28"/>
        </w:rPr>
        <w:t>П О С Т А Н О В Л Е Н И Е</w:t>
      </w:r>
    </w:p>
    <w:p w:rsidR="00D9705B" w:rsidRDefault="00D9705B" w:rsidP="00D9705B">
      <w:pPr>
        <w:rPr>
          <w:b/>
        </w:rPr>
      </w:pPr>
    </w:p>
    <w:p w:rsidR="00D9705B" w:rsidRPr="007056CF" w:rsidRDefault="00D9705B" w:rsidP="00D9705B">
      <w:r w:rsidRPr="005F6CEE">
        <w:t>от</w:t>
      </w:r>
      <w:r w:rsidRPr="005F6CEE">
        <w:rPr>
          <w:u w:val="single"/>
        </w:rPr>
        <w:t xml:space="preserve"> « </w:t>
      </w:r>
      <w:r>
        <w:rPr>
          <w:u w:val="single"/>
        </w:rPr>
        <w:t>1</w:t>
      </w:r>
      <w:r w:rsidR="007056CF">
        <w:rPr>
          <w:u w:val="single"/>
        </w:rPr>
        <w:t>0</w:t>
      </w:r>
      <w:r>
        <w:rPr>
          <w:u w:val="single"/>
        </w:rPr>
        <w:t xml:space="preserve"> »  </w:t>
      </w:r>
      <w:r w:rsidR="007056CF">
        <w:rPr>
          <w:u w:val="single"/>
        </w:rPr>
        <w:t>апреля</w:t>
      </w:r>
      <w:r w:rsidR="000D4445" w:rsidRPr="002501A6">
        <w:rPr>
          <w:u w:val="single"/>
        </w:rPr>
        <w:t xml:space="preserve">  </w:t>
      </w:r>
      <w:r w:rsidRPr="002501A6">
        <w:rPr>
          <w:u w:val="single"/>
        </w:rPr>
        <w:t>202</w:t>
      </w:r>
      <w:r w:rsidR="007056CF">
        <w:rPr>
          <w:u w:val="single"/>
        </w:rPr>
        <w:t>3</w:t>
      </w:r>
      <w:r w:rsidRPr="002501A6">
        <w:rPr>
          <w:u w:val="single"/>
        </w:rPr>
        <w:t>г.</w:t>
      </w:r>
      <w:r w:rsidRPr="005F6CEE">
        <w:t xml:space="preserve"> №</w:t>
      </w:r>
      <w:r w:rsidR="002501A6">
        <w:t xml:space="preserve"> </w:t>
      </w:r>
      <w:r w:rsidR="00E82DA3" w:rsidRPr="00E82DA3">
        <w:rPr>
          <w:u w:val="single"/>
        </w:rPr>
        <w:t>169</w:t>
      </w:r>
    </w:p>
    <w:p w:rsidR="00BE0445" w:rsidRPr="000A184D" w:rsidRDefault="000D4445" w:rsidP="000A18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9705B" w:rsidRPr="00D9705B">
        <w:rPr>
          <w:sz w:val="24"/>
          <w:szCs w:val="24"/>
        </w:rPr>
        <w:t>г.Бобров</w:t>
      </w:r>
    </w:p>
    <w:p w:rsidR="00BE0445" w:rsidRPr="00344E3B" w:rsidRDefault="00BE0445" w:rsidP="007056CF">
      <w:pPr>
        <w:pStyle w:val="Title"/>
        <w:spacing w:before="0" w:after="0"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E3B">
        <w:rPr>
          <w:rFonts w:ascii="Times New Roman" w:hAnsi="Times New Roman" w:cs="Times New Roman"/>
          <w:sz w:val="28"/>
          <w:szCs w:val="28"/>
        </w:rPr>
        <w:t>Об отмене постановления администрации городского поселения город Бобров Бобровского муниципального района Воронеж</w:t>
      </w:r>
      <w:r w:rsidR="007056CF" w:rsidRPr="00344E3B">
        <w:rPr>
          <w:rFonts w:ascii="Times New Roman" w:hAnsi="Times New Roman" w:cs="Times New Roman"/>
          <w:sz w:val="28"/>
          <w:szCs w:val="28"/>
        </w:rPr>
        <w:t>ской области от 30.12.2015г. №646</w:t>
      </w:r>
      <w:r w:rsidRPr="00344E3B">
        <w:rPr>
          <w:rFonts w:ascii="Times New Roman" w:hAnsi="Times New Roman" w:cs="Times New Roman"/>
          <w:sz w:val="28"/>
          <w:szCs w:val="28"/>
        </w:rPr>
        <w:t xml:space="preserve"> </w:t>
      </w:r>
      <w:r w:rsidR="007056CF" w:rsidRPr="00344E3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 в муниципальной собственности и предназначенных для сдачи в аренду»</w:t>
      </w:r>
      <w:r w:rsidR="00344E3B">
        <w:rPr>
          <w:rFonts w:ascii="Times New Roman" w:hAnsi="Times New Roman" w:cs="Times New Roman"/>
          <w:sz w:val="28"/>
          <w:szCs w:val="28"/>
        </w:rPr>
        <w:t xml:space="preserve"> </w:t>
      </w:r>
      <w:r w:rsidR="00E82DA3">
        <w:rPr>
          <w:rFonts w:ascii="Times New Roman" w:hAnsi="Times New Roman" w:cs="Times New Roman"/>
          <w:sz w:val="28"/>
          <w:szCs w:val="28"/>
        </w:rPr>
        <w:t>(</w:t>
      </w:r>
      <w:r w:rsidR="00344E3B">
        <w:rPr>
          <w:rFonts w:ascii="Times New Roman" w:hAnsi="Times New Roman" w:cs="Times New Roman"/>
          <w:sz w:val="28"/>
          <w:szCs w:val="28"/>
        </w:rPr>
        <w:t>с учетом изменений от 24.09.2018г. №397)</w:t>
      </w:r>
    </w:p>
    <w:p w:rsidR="00344E3B" w:rsidRDefault="00344E3B" w:rsidP="00344E3B">
      <w:pPr>
        <w:widowControl w:val="0"/>
        <w:tabs>
          <w:tab w:val="left" w:pos="1100"/>
        </w:tabs>
        <w:spacing w:before="149" w:line="360" w:lineRule="auto"/>
        <w:jc w:val="both"/>
      </w:pPr>
    </w:p>
    <w:p w:rsidR="00F8234F" w:rsidRPr="00BF5929" w:rsidRDefault="000D4445" w:rsidP="00344E3B">
      <w:pPr>
        <w:widowControl w:val="0"/>
        <w:tabs>
          <w:tab w:val="left" w:pos="1100"/>
        </w:tabs>
        <w:spacing w:before="149" w:line="360" w:lineRule="auto"/>
        <w:ind w:firstLine="709"/>
        <w:jc w:val="both"/>
      </w:pPr>
      <w:r>
        <w:t>В</w:t>
      </w:r>
      <w:r w:rsidR="00261217">
        <w:t xml:space="preserve"> целях приведения нормативного правового акта в соответствие с действующим законодательством</w:t>
      </w:r>
      <w:r w:rsidR="004E3104" w:rsidRPr="00BF5929">
        <w:t xml:space="preserve">, </w:t>
      </w:r>
      <w:r w:rsidR="00F8234F" w:rsidRPr="00BF5929">
        <w:t xml:space="preserve">администрация </w:t>
      </w:r>
      <w:r w:rsidR="00D9705B">
        <w:t>городского</w:t>
      </w:r>
      <w:r w:rsidR="007056CF">
        <w:t xml:space="preserve"> поселения-</w:t>
      </w:r>
      <w:r w:rsidR="00D9705B">
        <w:t xml:space="preserve">город Бобров </w:t>
      </w:r>
      <w:r w:rsidR="00F8234F" w:rsidRPr="00BF5929">
        <w:t xml:space="preserve">Бобровского муниципального района Воронежской области </w:t>
      </w:r>
      <w:r w:rsidR="00F8234F" w:rsidRPr="00BF5929">
        <w:rPr>
          <w:b/>
          <w:spacing w:val="60"/>
        </w:rPr>
        <w:t>постановляет:</w:t>
      </w:r>
    </w:p>
    <w:p w:rsidR="0070063D" w:rsidRPr="007056CF" w:rsidRDefault="00F8234F" w:rsidP="00344E3B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4E">
        <w:rPr>
          <w:rFonts w:ascii="Times New Roman" w:hAnsi="Times New Roman" w:cs="Times New Roman"/>
          <w:b w:val="0"/>
          <w:sz w:val="28"/>
          <w:szCs w:val="28"/>
        </w:rPr>
        <w:t>1</w:t>
      </w:r>
      <w:r w:rsidR="003B494E" w:rsidRPr="003B494E">
        <w:rPr>
          <w:rFonts w:ascii="Times New Roman" w:hAnsi="Times New Roman" w:cs="Times New Roman"/>
          <w:b w:val="0"/>
          <w:sz w:val="28"/>
          <w:szCs w:val="28"/>
        </w:rPr>
        <w:t>.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D9705B" w:rsidRPr="003B494E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C1983" w:rsidRPr="003B494E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D9705B" w:rsidRPr="003B494E">
        <w:rPr>
          <w:rFonts w:ascii="Times New Roman" w:hAnsi="Times New Roman" w:cs="Times New Roman"/>
          <w:b w:val="0"/>
          <w:sz w:val="28"/>
          <w:szCs w:val="28"/>
        </w:rPr>
        <w:t xml:space="preserve">город Бобров 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Бобровского муниципального района </w:t>
      </w:r>
      <w:r w:rsidR="007F0F34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056CF">
        <w:rPr>
          <w:rFonts w:ascii="Times New Roman" w:hAnsi="Times New Roman" w:cs="Times New Roman"/>
          <w:b w:val="0"/>
          <w:sz w:val="28"/>
          <w:szCs w:val="28"/>
        </w:rPr>
        <w:t>30.12.2015</w:t>
      </w:r>
      <w:r w:rsidR="00261217" w:rsidRPr="003B494E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7056CF">
        <w:rPr>
          <w:rFonts w:ascii="Times New Roman" w:hAnsi="Times New Roman" w:cs="Times New Roman"/>
          <w:b w:val="0"/>
          <w:sz w:val="28"/>
          <w:szCs w:val="28"/>
        </w:rPr>
        <w:t>646</w:t>
      </w:r>
      <w:r w:rsidR="000D4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56CF" w:rsidRPr="007056CF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7056CF" w:rsidRPr="007056CF">
        <w:rPr>
          <w:rFonts w:ascii="Times New Roman" w:hAnsi="Times New Roman"/>
          <w:b w:val="0"/>
          <w:sz w:val="28"/>
          <w:szCs w:val="28"/>
        </w:rPr>
        <w:t>Предоставление информации об объектах недвижимого имущества, находящихся  в муниципальной собственности и предназначенных для</w:t>
      </w:r>
      <w:r w:rsidR="007056CF" w:rsidRPr="007056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56CF" w:rsidRPr="007056CF">
        <w:rPr>
          <w:rFonts w:ascii="Times New Roman" w:hAnsi="Times New Roman"/>
          <w:b w:val="0"/>
          <w:sz w:val="28"/>
          <w:szCs w:val="28"/>
        </w:rPr>
        <w:t>сдачи в аренду</w:t>
      </w:r>
      <w:r w:rsidR="007056CF" w:rsidRPr="007056CF">
        <w:rPr>
          <w:rFonts w:ascii="Times New Roman" w:hAnsi="Times New Roman" w:cs="Times New Roman"/>
          <w:b w:val="0"/>
          <w:sz w:val="28"/>
          <w:szCs w:val="28"/>
        </w:rPr>
        <w:t>»</w:t>
      </w:r>
      <w:r w:rsidR="00344E3B">
        <w:rPr>
          <w:rFonts w:ascii="Times New Roman" w:hAnsi="Times New Roman" w:cs="Times New Roman"/>
          <w:b w:val="0"/>
          <w:sz w:val="28"/>
          <w:szCs w:val="28"/>
        </w:rPr>
        <w:t xml:space="preserve"> (с учетом изменений от 24.09.2018г. №397) </w:t>
      </w:r>
      <w:r w:rsidR="004C1983" w:rsidRPr="007056CF">
        <w:rPr>
          <w:rFonts w:ascii="Times New Roman" w:hAnsi="Times New Roman" w:cs="Times New Roman"/>
          <w:b w:val="0"/>
          <w:sz w:val="28"/>
          <w:szCs w:val="28"/>
        </w:rPr>
        <w:t>признать утр</w:t>
      </w:r>
      <w:r w:rsidR="004C1983" w:rsidRPr="000D4445">
        <w:rPr>
          <w:rFonts w:ascii="Times New Roman" w:hAnsi="Times New Roman" w:cs="Times New Roman"/>
          <w:b w:val="0"/>
          <w:sz w:val="28"/>
          <w:szCs w:val="28"/>
        </w:rPr>
        <w:t>атившим силу</w:t>
      </w:r>
      <w:r w:rsidR="008263A8" w:rsidRPr="000D44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1334" w:rsidRDefault="000A184D" w:rsidP="00344E3B">
      <w:pPr>
        <w:widowControl w:val="0"/>
        <w:spacing w:before="86" w:line="360" w:lineRule="auto"/>
        <w:ind w:firstLine="709"/>
        <w:jc w:val="both"/>
      </w:pPr>
      <w:r>
        <w:t>2</w:t>
      </w:r>
      <w:r w:rsidR="00F8234F" w:rsidRPr="00C30AF0">
        <w:t xml:space="preserve">. </w:t>
      </w:r>
      <w:r w:rsidR="00DB1451">
        <w:t xml:space="preserve">Контроль за исполнением настоящего постановления </w:t>
      </w:r>
      <w:r w:rsidR="0070063D">
        <w:t>оставляю за собой.</w:t>
      </w:r>
    </w:p>
    <w:p w:rsidR="00CA1F23" w:rsidRPr="00C30AF0" w:rsidRDefault="00CA1F23" w:rsidP="007056CF">
      <w:pPr>
        <w:pStyle w:val="Style6"/>
        <w:widowControl/>
        <w:spacing w:line="360" w:lineRule="auto"/>
        <w:ind w:firstLine="0"/>
        <w:rPr>
          <w:sz w:val="28"/>
          <w:szCs w:val="28"/>
        </w:rPr>
      </w:pPr>
    </w:p>
    <w:p w:rsidR="00D9705B" w:rsidRDefault="00F8234F" w:rsidP="00F96F0C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C30AF0">
        <w:rPr>
          <w:sz w:val="28"/>
          <w:szCs w:val="28"/>
        </w:rPr>
        <w:t xml:space="preserve">Глава </w:t>
      </w:r>
      <w:r w:rsidR="00D9705B">
        <w:rPr>
          <w:sz w:val="28"/>
          <w:szCs w:val="28"/>
        </w:rPr>
        <w:t>администрации городского</w:t>
      </w:r>
    </w:p>
    <w:p w:rsidR="00F8234F" w:rsidRPr="00C30AF0" w:rsidRDefault="007056CF" w:rsidP="00D9705B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4C1983">
        <w:rPr>
          <w:sz w:val="28"/>
          <w:szCs w:val="28"/>
        </w:rPr>
        <w:t>оселения</w:t>
      </w:r>
      <w:r>
        <w:rPr>
          <w:sz w:val="28"/>
          <w:szCs w:val="28"/>
        </w:rPr>
        <w:t>-</w:t>
      </w:r>
      <w:r w:rsidR="00D9705B">
        <w:rPr>
          <w:sz w:val="28"/>
          <w:szCs w:val="28"/>
        </w:rPr>
        <w:t>город Бобров                                                               В.И.Брызгалин</w:t>
      </w:r>
    </w:p>
    <w:p w:rsidR="00F8234F" w:rsidRPr="004E3104" w:rsidRDefault="00F8234F" w:rsidP="000A184D">
      <w:pPr>
        <w:jc w:val="both"/>
      </w:pPr>
    </w:p>
    <w:sectPr w:rsidR="00F8234F" w:rsidRPr="004E3104" w:rsidSect="000A184D">
      <w:pgSz w:w="11906" w:h="16838"/>
      <w:pgMar w:top="426" w:right="566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6E" w:rsidRDefault="00BE7B6E">
      <w:r>
        <w:separator/>
      </w:r>
    </w:p>
  </w:endnote>
  <w:endnote w:type="continuationSeparator" w:id="1">
    <w:p w:rsidR="00BE7B6E" w:rsidRDefault="00BE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6E" w:rsidRDefault="00BE7B6E">
      <w:r>
        <w:separator/>
      </w:r>
    </w:p>
  </w:footnote>
  <w:footnote w:type="continuationSeparator" w:id="1">
    <w:p w:rsidR="00BE7B6E" w:rsidRDefault="00BE7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0A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2E7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6D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962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E20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2A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43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49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784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EC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36E"/>
    <w:rsid w:val="00054515"/>
    <w:rsid w:val="000903E6"/>
    <w:rsid w:val="000A184D"/>
    <w:rsid w:val="000A33D5"/>
    <w:rsid w:val="000B73D3"/>
    <w:rsid w:val="000D4445"/>
    <w:rsid w:val="00121717"/>
    <w:rsid w:val="00154D9F"/>
    <w:rsid w:val="00175935"/>
    <w:rsid w:val="001A3DB2"/>
    <w:rsid w:val="0021469B"/>
    <w:rsid w:val="00226278"/>
    <w:rsid w:val="002501A6"/>
    <w:rsid w:val="00261217"/>
    <w:rsid w:val="002B222F"/>
    <w:rsid w:val="002B48EE"/>
    <w:rsid w:val="002D069D"/>
    <w:rsid w:val="002E3B9C"/>
    <w:rsid w:val="0033239F"/>
    <w:rsid w:val="0033258A"/>
    <w:rsid w:val="00344E3B"/>
    <w:rsid w:val="0035025A"/>
    <w:rsid w:val="00353902"/>
    <w:rsid w:val="003721A2"/>
    <w:rsid w:val="00373354"/>
    <w:rsid w:val="003958EB"/>
    <w:rsid w:val="003971DD"/>
    <w:rsid w:val="003B494E"/>
    <w:rsid w:val="00401D2D"/>
    <w:rsid w:val="00416B66"/>
    <w:rsid w:val="00425F04"/>
    <w:rsid w:val="004261D2"/>
    <w:rsid w:val="004455C8"/>
    <w:rsid w:val="00461649"/>
    <w:rsid w:val="004663E1"/>
    <w:rsid w:val="00467CDC"/>
    <w:rsid w:val="0047504B"/>
    <w:rsid w:val="00496D3C"/>
    <w:rsid w:val="004C1983"/>
    <w:rsid w:val="004C6400"/>
    <w:rsid w:val="004D42E1"/>
    <w:rsid w:val="004E3104"/>
    <w:rsid w:val="004F7CE9"/>
    <w:rsid w:val="005066B5"/>
    <w:rsid w:val="00530232"/>
    <w:rsid w:val="005306B2"/>
    <w:rsid w:val="005525E6"/>
    <w:rsid w:val="00594B40"/>
    <w:rsid w:val="00596BC7"/>
    <w:rsid w:val="00597575"/>
    <w:rsid w:val="005B71C6"/>
    <w:rsid w:val="005C5BBA"/>
    <w:rsid w:val="005D43F1"/>
    <w:rsid w:val="005E683A"/>
    <w:rsid w:val="0062388D"/>
    <w:rsid w:val="00636DE5"/>
    <w:rsid w:val="0064079E"/>
    <w:rsid w:val="006711CB"/>
    <w:rsid w:val="00691530"/>
    <w:rsid w:val="006C62C9"/>
    <w:rsid w:val="006D5FB8"/>
    <w:rsid w:val="0070063D"/>
    <w:rsid w:val="007056CF"/>
    <w:rsid w:val="007102B3"/>
    <w:rsid w:val="00773386"/>
    <w:rsid w:val="007744BA"/>
    <w:rsid w:val="00783B91"/>
    <w:rsid w:val="007A1CE5"/>
    <w:rsid w:val="007B5E3B"/>
    <w:rsid w:val="007B6678"/>
    <w:rsid w:val="007F0F34"/>
    <w:rsid w:val="007F1D5D"/>
    <w:rsid w:val="00812893"/>
    <w:rsid w:val="0081655B"/>
    <w:rsid w:val="00816F0D"/>
    <w:rsid w:val="008263A8"/>
    <w:rsid w:val="0082711D"/>
    <w:rsid w:val="00834BCB"/>
    <w:rsid w:val="00862A68"/>
    <w:rsid w:val="00871B63"/>
    <w:rsid w:val="00893F1A"/>
    <w:rsid w:val="00894CBB"/>
    <w:rsid w:val="008B50A3"/>
    <w:rsid w:val="008B7AAF"/>
    <w:rsid w:val="008E3070"/>
    <w:rsid w:val="009014E1"/>
    <w:rsid w:val="00923AE4"/>
    <w:rsid w:val="009671E2"/>
    <w:rsid w:val="00974898"/>
    <w:rsid w:val="00991A93"/>
    <w:rsid w:val="009B43E5"/>
    <w:rsid w:val="009C658B"/>
    <w:rsid w:val="009C7D82"/>
    <w:rsid w:val="009F282B"/>
    <w:rsid w:val="00A00A9B"/>
    <w:rsid w:val="00A12D80"/>
    <w:rsid w:val="00A1430C"/>
    <w:rsid w:val="00A415A2"/>
    <w:rsid w:val="00A449EB"/>
    <w:rsid w:val="00AA5C02"/>
    <w:rsid w:val="00AB1AA6"/>
    <w:rsid w:val="00AC0519"/>
    <w:rsid w:val="00AE3262"/>
    <w:rsid w:val="00AF0783"/>
    <w:rsid w:val="00B161A9"/>
    <w:rsid w:val="00B27AFB"/>
    <w:rsid w:val="00B42D55"/>
    <w:rsid w:val="00B52085"/>
    <w:rsid w:val="00B90EEB"/>
    <w:rsid w:val="00BA59E8"/>
    <w:rsid w:val="00BC0F58"/>
    <w:rsid w:val="00BE0445"/>
    <w:rsid w:val="00BE7B6E"/>
    <w:rsid w:val="00BF5929"/>
    <w:rsid w:val="00C30AF0"/>
    <w:rsid w:val="00C41E11"/>
    <w:rsid w:val="00C67BF4"/>
    <w:rsid w:val="00C75204"/>
    <w:rsid w:val="00C83C49"/>
    <w:rsid w:val="00C915F4"/>
    <w:rsid w:val="00CA1F23"/>
    <w:rsid w:val="00CA20F9"/>
    <w:rsid w:val="00CD1FC7"/>
    <w:rsid w:val="00CE6A7D"/>
    <w:rsid w:val="00CF1811"/>
    <w:rsid w:val="00D063BA"/>
    <w:rsid w:val="00D17146"/>
    <w:rsid w:val="00D31351"/>
    <w:rsid w:val="00D87DBB"/>
    <w:rsid w:val="00D95412"/>
    <w:rsid w:val="00D95696"/>
    <w:rsid w:val="00D9705B"/>
    <w:rsid w:val="00DB1451"/>
    <w:rsid w:val="00DB590C"/>
    <w:rsid w:val="00DD1334"/>
    <w:rsid w:val="00DF750C"/>
    <w:rsid w:val="00DF777F"/>
    <w:rsid w:val="00E27FE8"/>
    <w:rsid w:val="00E31253"/>
    <w:rsid w:val="00E43C1B"/>
    <w:rsid w:val="00E5117E"/>
    <w:rsid w:val="00E738A7"/>
    <w:rsid w:val="00E82DA3"/>
    <w:rsid w:val="00EC581D"/>
    <w:rsid w:val="00EF23CD"/>
    <w:rsid w:val="00F14C0E"/>
    <w:rsid w:val="00F304CF"/>
    <w:rsid w:val="00F335D0"/>
    <w:rsid w:val="00F43EC1"/>
    <w:rsid w:val="00F5336E"/>
    <w:rsid w:val="00F61F51"/>
    <w:rsid w:val="00F726A1"/>
    <w:rsid w:val="00F8234F"/>
    <w:rsid w:val="00F84054"/>
    <w:rsid w:val="00F96F0C"/>
    <w:rsid w:val="00FB145E"/>
    <w:rsid w:val="00FC2B75"/>
    <w:rsid w:val="00FF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5">
    <w:name w:val="p5"/>
    <w:basedOn w:val="a"/>
    <w:rsid w:val="003B494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3B4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БОБРОВСКОГО МУНИЦИПАЛЬНОГО  РАЙОНА</vt:lpstr>
    </vt:vector>
  </TitlesOfParts>
  <Company>Администрация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МУНИЦИПАЛЬНОГО  РАЙОНА</dc:title>
  <dc:creator>Администрация</dc:creator>
  <cp:lastModifiedBy>admin</cp:lastModifiedBy>
  <cp:revision>5</cp:revision>
  <cp:lastPrinted>2023-04-10T05:03:00Z</cp:lastPrinted>
  <dcterms:created xsi:type="dcterms:W3CDTF">2023-04-10T04:56:00Z</dcterms:created>
  <dcterms:modified xsi:type="dcterms:W3CDTF">2023-04-10T05:03:00Z</dcterms:modified>
</cp:coreProperties>
</file>