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5B" w:rsidRPr="00A25A39" w:rsidRDefault="00D9705B" w:rsidP="00D9705B">
      <w:pPr>
        <w:ind w:firstLine="709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7" name="Рисунок 7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5B" w:rsidRPr="00A25A39" w:rsidRDefault="00D9705B" w:rsidP="00D9705B">
      <w:pPr>
        <w:jc w:val="center"/>
        <w:rPr>
          <w:b/>
          <w:bCs/>
        </w:rPr>
      </w:pPr>
      <w:r w:rsidRPr="00A25A39">
        <w:rPr>
          <w:b/>
          <w:bCs/>
        </w:rPr>
        <w:t>АДМИНИСТРАЦИЯ ГОРОДСКОГО ПОСЕЛЕНИЯ ГОРОД БОБРОВ БОБРОВСКОГО МУНИЦИПАЛЬНОГО  РАЙОНА</w:t>
      </w:r>
    </w:p>
    <w:p w:rsidR="00D9705B" w:rsidRPr="00A25A39" w:rsidRDefault="00D9705B" w:rsidP="00D9705B">
      <w:pPr>
        <w:pStyle w:val="a4"/>
        <w:rPr>
          <w:szCs w:val="28"/>
        </w:rPr>
      </w:pPr>
      <w:r w:rsidRPr="00A25A39">
        <w:rPr>
          <w:szCs w:val="28"/>
        </w:rPr>
        <w:t>ВОРОНЕЖСКОЙ ОБЛАСТИ</w:t>
      </w:r>
    </w:p>
    <w:p w:rsidR="00D9705B" w:rsidRPr="00A25A39" w:rsidRDefault="00D9705B" w:rsidP="00D9705B">
      <w:pPr>
        <w:pStyle w:val="3"/>
        <w:rPr>
          <w:sz w:val="28"/>
          <w:szCs w:val="28"/>
        </w:rPr>
      </w:pPr>
      <w:proofErr w:type="gramStart"/>
      <w:r w:rsidRPr="00A25A39">
        <w:rPr>
          <w:sz w:val="28"/>
          <w:szCs w:val="28"/>
        </w:rPr>
        <w:t>П</w:t>
      </w:r>
      <w:proofErr w:type="gramEnd"/>
      <w:r w:rsidRPr="00A25A39">
        <w:rPr>
          <w:sz w:val="28"/>
          <w:szCs w:val="28"/>
        </w:rPr>
        <w:t xml:space="preserve"> О С Т А Н О В Л Е Н И Е</w:t>
      </w:r>
    </w:p>
    <w:p w:rsidR="00D9705B" w:rsidRDefault="00D9705B" w:rsidP="00D9705B">
      <w:pPr>
        <w:rPr>
          <w:b/>
        </w:rPr>
      </w:pPr>
    </w:p>
    <w:p w:rsidR="00D9705B" w:rsidRDefault="00D9705B" w:rsidP="00D9705B">
      <w:pPr>
        <w:rPr>
          <w:u w:val="single"/>
        </w:rPr>
      </w:pPr>
      <w:r w:rsidRPr="005F6CEE">
        <w:t>от</w:t>
      </w:r>
      <w:r w:rsidRPr="005F6CEE">
        <w:rPr>
          <w:u w:val="single"/>
        </w:rPr>
        <w:t xml:space="preserve"> « </w:t>
      </w:r>
      <w:r>
        <w:rPr>
          <w:u w:val="single"/>
        </w:rPr>
        <w:t>15 »  октября</w:t>
      </w:r>
      <w:r w:rsidRPr="005F6CEE">
        <w:rPr>
          <w:u w:val="single"/>
        </w:rPr>
        <w:t xml:space="preserve">  </w:t>
      </w:r>
      <w:r w:rsidRPr="005F6CEE">
        <w:t>202</w:t>
      </w:r>
      <w:r>
        <w:t>1</w:t>
      </w:r>
      <w:r w:rsidRPr="005F6CEE">
        <w:t>г. №</w:t>
      </w:r>
      <w:r w:rsidR="00F61F51">
        <w:t xml:space="preserve"> </w:t>
      </w:r>
      <w:r w:rsidR="00F61F51" w:rsidRPr="00F61F51">
        <w:rPr>
          <w:u w:val="single"/>
        </w:rPr>
        <w:t>398</w:t>
      </w:r>
      <w:r w:rsidRPr="00F61F51">
        <w:rPr>
          <w:u w:val="single"/>
        </w:rPr>
        <w:t xml:space="preserve"> </w:t>
      </w:r>
    </w:p>
    <w:p w:rsidR="00BE0445" w:rsidRPr="000A184D" w:rsidRDefault="00D9705B" w:rsidP="000A184D">
      <w:pPr>
        <w:rPr>
          <w:sz w:val="24"/>
          <w:szCs w:val="24"/>
        </w:rPr>
      </w:pPr>
      <w:r>
        <w:t xml:space="preserve">              </w:t>
      </w:r>
      <w:proofErr w:type="spellStart"/>
      <w:r w:rsidRPr="00D9705B">
        <w:rPr>
          <w:sz w:val="24"/>
          <w:szCs w:val="24"/>
        </w:rPr>
        <w:t>г</w:t>
      </w:r>
      <w:proofErr w:type="gramStart"/>
      <w:r w:rsidRPr="00D9705B">
        <w:rPr>
          <w:sz w:val="24"/>
          <w:szCs w:val="24"/>
        </w:rPr>
        <w:t>.Б</w:t>
      </w:r>
      <w:proofErr w:type="gramEnd"/>
      <w:r w:rsidRPr="00D9705B">
        <w:rPr>
          <w:sz w:val="24"/>
          <w:szCs w:val="24"/>
        </w:rPr>
        <w:t>обров</w:t>
      </w:r>
      <w:proofErr w:type="spellEnd"/>
    </w:p>
    <w:p w:rsidR="00BE0445" w:rsidRPr="00BE0445" w:rsidRDefault="00BE0445" w:rsidP="00BE0445">
      <w:pPr>
        <w:ind w:right="5386"/>
        <w:jc w:val="both"/>
        <w:rPr>
          <w:b/>
        </w:rPr>
      </w:pPr>
      <w:r w:rsidRPr="00BE0445">
        <w:rPr>
          <w:b/>
        </w:rPr>
        <w:t xml:space="preserve">Об отмене постановления администрации городского поселения город Бобров Бобровского муниципального района Воронежской области от 01.02.2019г. №40 «Об утверждении Административного регламента </w:t>
      </w:r>
      <w:bookmarkStart w:id="0" w:name="_GoBack"/>
      <w:bookmarkEnd w:id="0"/>
      <w:r w:rsidRPr="00BE0445">
        <w:rPr>
          <w:b/>
        </w:rPr>
        <w:t xml:space="preserve">осуществления муниципального </w:t>
      </w:r>
      <w:proofErr w:type="gramStart"/>
      <w:r w:rsidRPr="00BE0445">
        <w:rPr>
          <w:b/>
        </w:rPr>
        <w:t>контроля за</w:t>
      </w:r>
      <w:proofErr w:type="gramEnd"/>
      <w:r w:rsidRPr="00BE0445">
        <w:rPr>
          <w:b/>
        </w:rPr>
        <w:t xml:space="preserve"> сохранностью автомобильных дорог местного значения в границах городского поселения город Бобров Бобровского  муниципального района Воронежской области»</w:t>
      </w:r>
    </w:p>
    <w:p w:rsidR="00F8234F" w:rsidRPr="00BF5929" w:rsidRDefault="00BF5929" w:rsidP="003B494E">
      <w:pPr>
        <w:widowControl w:val="0"/>
        <w:tabs>
          <w:tab w:val="left" w:pos="1100"/>
        </w:tabs>
        <w:spacing w:before="149" w:line="360" w:lineRule="auto"/>
        <w:ind w:firstLine="851"/>
        <w:jc w:val="both"/>
      </w:pPr>
      <w:r w:rsidRPr="00BF5929">
        <w:t xml:space="preserve">В соответствии с </w:t>
      </w:r>
      <w:r w:rsidR="004C1983">
        <w:t>Федеральным законом от 31.07.2020 №248-ФЗ «О государственном контроле (надзоре) и муниципальном контроле в Российской Федерации»</w:t>
      </w:r>
      <w:r w:rsidR="00261217">
        <w:t>, в целях приведения нормативного правового акта в соответствие с действующим законодательством</w:t>
      </w:r>
      <w:r w:rsidR="004E3104" w:rsidRPr="00BF5929">
        <w:t xml:space="preserve">, </w:t>
      </w:r>
      <w:r w:rsidR="00F8234F" w:rsidRPr="00BF5929">
        <w:t xml:space="preserve">администрация </w:t>
      </w:r>
      <w:r w:rsidR="00D9705B">
        <w:t>городского</w:t>
      </w:r>
      <w:r w:rsidR="004C1983">
        <w:t xml:space="preserve"> поселения </w:t>
      </w:r>
      <w:r w:rsidR="00D9705B">
        <w:t xml:space="preserve">город Бобров </w:t>
      </w:r>
      <w:r w:rsidR="00F8234F" w:rsidRPr="00BF5929">
        <w:t xml:space="preserve">Бобровского муниципального района Воронежской области </w:t>
      </w:r>
      <w:r w:rsidR="00F8234F" w:rsidRPr="00BF5929">
        <w:rPr>
          <w:b/>
          <w:spacing w:val="60"/>
        </w:rPr>
        <w:t>постановляет:</w:t>
      </w:r>
    </w:p>
    <w:p w:rsidR="0070063D" w:rsidRPr="003B494E" w:rsidRDefault="00F8234F" w:rsidP="007F0F34">
      <w:pPr>
        <w:pStyle w:val="Title"/>
        <w:tabs>
          <w:tab w:val="left" w:pos="9922"/>
        </w:tabs>
        <w:spacing w:before="0" w:after="0" w:line="360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494E">
        <w:rPr>
          <w:rFonts w:ascii="Times New Roman" w:hAnsi="Times New Roman" w:cs="Times New Roman"/>
          <w:b w:val="0"/>
          <w:sz w:val="28"/>
          <w:szCs w:val="28"/>
        </w:rPr>
        <w:t>1</w:t>
      </w:r>
      <w:r w:rsidR="003B494E" w:rsidRPr="003B494E">
        <w:rPr>
          <w:rFonts w:ascii="Times New Roman" w:hAnsi="Times New Roman" w:cs="Times New Roman"/>
          <w:b w:val="0"/>
          <w:sz w:val="28"/>
          <w:szCs w:val="28"/>
        </w:rPr>
        <w:t>.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D9705B" w:rsidRPr="003B494E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4C1983" w:rsidRPr="003B494E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D9705B" w:rsidRPr="003B494E">
        <w:rPr>
          <w:rFonts w:ascii="Times New Roman" w:hAnsi="Times New Roman" w:cs="Times New Roman"/>
          <w:b w:val="0"/>
          <w:sz w:val="28"/>
          <w:szCs w:val="28"/>
        </w:rPr>
        <w:t xml:space="preserve">город Бобров 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 xml:space="preserve">Бобровского муниципального района </w:t>
      </w:r>
      <w:r w:rsidR="007F0F34">
        <w:rPr>
          <w:rFonts w:ascii="Times New Roman" w:hAnsi="Times New Roman" w:cs="Times New Roman"/>
          <w:b w:val="0"/>
          <w:sz w:val="28"/>
          <w:szCs w:val="28"/>
        </w:rPr>
        <w:t xml:space="preserve">Воронежской области 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B494E" w:rsidRPr="003B494E">
        <w:rPr>
          <w:rFonts w:ascii="Times New Roman" w:hAnsi="Times New Roman" w:cs="Times New Roman"/>
          <w:b w:val="0"/>
          <w:sz w:val="28"/>
          <w:szCs w:val="28"/>
        </w:rPr>
        <w:t>01.02.2019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3B494E" w:rsidRPr="003B494E">
        <w:rPr>
          <w:rFonts w:ascii="Times New Roman" w:hAnsi="Times New Roman" w:cs="Times New Roman"/>
          <w:b w:val="0"/>
          <w:sz w:val="28"/>
          <w:szCs w:val="28"/>
        </w:rPr>
        <w:t>40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F34">
        <w:rPr>
          <w:rFonts w:ascii="Times New Roman" w:hAnsi="Times New Roman" w:cs="Times New Roman"/>
          <w:b w:val="0"/>
          <w:sz w:val="28"/>
          <w:szCs w:val="28"/>
        </w:rPr>
        <w:t>«</w:t>
      </w:r>
      <w:r w:rsidR="003B494E" w:rsidRPr="003B494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3B494E" w:rsidRPr="003B494E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3B494E" w:rsidRPr="003B494E">
        <w:rPr>
          <w:rFonts w:ascii="Times New Roman" w:hAnsi="Times New Roman" w:cs="Times New Roman"/>
          <w:b w:val="0"/>
          <w:sz w:val="28"/>
          <w:szCs w:val="28"/>
        </w:rPr>
        <w:t xml:space="preserve"> сохранностью автомобильных дорог местного значения в границах городского поселения город Бобров Бобровского  муниципального района Воронежской области</w:t>
      </w:r>
      <w:r w:rsidR="007F0F34">
        <w:rPr>
          <w:rFonts w:ascii="Times New Roman" w:hAnsi="Times New Roman" w:cs="Times New Roman"/>
          <w:b w:val="0"/>
          <w:sz w:val="28"/>
          <w:szCs w:val="28"/>
        </w:rPr>
        <w:t>» (</w:t>
      </w:r>
      <w:r w:rsidR="000A184D">
        <w:rPr>
          <w:rFonts w:ascii="Times New Roman" w:hAnsi="Times New Roman" w:cs="Times New Roman"/>
          <w:b w:val="0"/>
          <w:sz w:val="28"/>
          <w:szCs w:val="28"/>
        </w:rPr>
        <w:t>с учетом изменений</w:t>
      </w:r>
      <w:r w:rsidR="007F0F34">
        <w:rPr>
          <w:rFonts w:ascii="Times New Roman" w:hAnsi="Times New Roman" w:cs="Times New Roman"/>
          <w:b w:val="0"/>
          <w:sz w:val="28"/>
          <w:szCs w:val="28"/>
        </w:rPr>
        <w:t xml:space="preserve"> от 29.04.2020 №137, от 29.03.2021 №120) </w:t>
      </w:r>
      <w:r w:rsidR="004C1983" w:rsidRPr="003B494E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8263A8" w:rsidRPr="003B494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1334" w:rsidRDefault="000A184D" w:rsidP="00F96F0C">
      <w:pPr>
        <w:widowControl w:val="0"/>
        <w:spacing w:before="86" w:line="360" w:lineRule="auto"/>
        <w:ind w:firstLine="851"/>
        <w:jc w:val="both"/>
      </w:pPr>
      <w:r>
        <w:t>2</w:t>
      </w:r>
      <w:r w:rsidR="00F8234F" w:rsidRPr="00C30AF0">
        <w:t xml:space="preserve">. </w:t>
      </w:r>
      <w:proofErr w:type="gramStart"/>
      <w:r w:rsidR="00DB1451">
        <w:t>Контроль за</w:t>
      </w:r>
      <w:proofErr w:type="gramEnd"/>
      <w:r w:rsidR="00DB1451">
        <w:t xml:space="preserve"> исполнением настоящего постановления </w:t>
      </w:r>
      <w:r w:rsidR="0070063D">
        <w:t>оставляю за собой.</w:t>
      </w:r>
    </w:p>
    <w:p w:rsidR="00CA1F23" w:rsidRPr="00C30AF0" w:rsidRDefault="00CA1F23" w:rsidP="000A184D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D9705B" w:rsidRDefault="00F8234F" w:rsidP="00F96F0C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C30AF0">
        <w:rPr>
          <w:sz w:val="28"/>
          <w:szCs w:val="28"/>
        </w:rPr>
        <w:t xml:space="preserve">Глава </w:t>
      </w:r>
      <w:r w:rsidR="00D9705B">
        <w:rPr>
          <w:sz w:val="28"/>
          <w:szCs w:val="28"/>
        </w:rPr>
        <w:t xml:space="preserve">администрации </w:t>
      </w:r>
      <w:proofErr w:type="gramStart"/>
      <w:r w:rsidR="00D9705B">
        <w:rPr>
          <w:sz w:val="28"/>
          <w:szCs w:val="28"/>
        </w:rPr>
        <w:t>городского</w:t>
      </w:r>
      <w:proofErr w:type="gramEnd"/>
      <w:r w:rsidR="00D9705B">
        <w:rPr>
          <w:sz w:val="28"/>
          <w:szCs w:val="28"/>
        </w:rPr>
        <w:t xml:space="preserve"> </w:t>
      </w:r>
    </w:p>
    <w:p w:rsidR="00F8234F" w:rsidRPr="00C30AF0" w:rsidRDefault="004C1983" w:rsidP="00D9705B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F8234F" w:rsidRPr="00C30AF0">
        <w:rPr>
          <w:sz w:val="28"/>
          <w:szCs w:val="28"/>
        </w:rPr>
        <w:t xml:space="preserve"> </w:t>
      </w:r>
      <w:r w:rsidR="00D9705B">
        <w:rPr>
          <w:sz w:val="28"/>
          <w:szCs w:val="28"/>
        </w:rPr>
        <w:t xml:space="preserve">город Бобров                                                               </w:t>
      </w:r>
      <w:proofErr w:type="spellStart"/>
      <w:r w:rsidR="00D9705B">
        <w:rPr>
          <w:sz w:val="28"/>
          <w:szCs w:val="28"/>
        </w:rPr>
        <w:t>В.И.Брызгалин</w:t>
      </w:r>
      <w:proofErr w:type="spellEnd"/>
    </w:p>
    <w:p w:rsidR="00F8234F" w:rsidRPr="004E3104" w:rsidRDefault="00F8234F" w:rsidP="000A184D">
      <w:pPr>
        <w:jc w:val="both"/>
      </w:pPr>
    </w:p>
    <w:sectPr w:rsidR="00F8234F" w:rsidRPr="004E3104" w:rsidSect="000A184D">
      <w:pgSz w:w="11906" w:h="16838"/>
      <w:pgMar w:top="426" w:right="566" w:bottom="42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9D" w:rsidRDefault="002D069D">
      <w:r>
        <w:separator/>
      </w:r>
    </w:p>
  </w:endnote>
  <w:endnote w:type="continuationSeparator" w:id="0">
    <w:p w:rsidR="002D069D" w:rsidRDefault="002D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9D" w:rsidRDefault="002D069D">
      <w:r>
        <w:separator/>
      </w:r>
    </w:p>
  </w:footnote>
  <w:footnote w:type="continuationSeparator" w:id="0">
    <w:p w:rsidR="002D069D" w:rsidRDefault="002D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10A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2E7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B6D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9623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E20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12A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43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49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784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EC6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6E"/>
    <w:rsid w:val="00054515"/>
    <w:rsid w:val="000903E6"/>
    <w:rsid w:val="000A184D"/>
    <w:rsid w:val="000A33D5"/>
    <w:rsid w:val="000B73D3"/>
    <w:rsid w:val="00121717"/>
    <w:rsid w:val="00154D9F"/>
    <w:rsid w:val="00175935"/>
    <w:rsid w:val="001A3DB2"/>
    <w:rsid w:val="0021469B"/>
    <w:rsid w:val="00226278"/>
    <w:rsid w:val="00261217"/>
    <w:rsid w:val="002B222F"/>
    <w:rsid w:val="002B48EE"/>
    <w:rsid w:val="002D069D"/>
    <w:rsid w:val="002E3B9C"/>
    <w:rsid w:val="0033239F"/>
    <w:rsid w:val="0033258A"/>
    <w:rsid w:val="0035025A"/>
    <w:rsid w:val="00353902"/>
    <w:rsid w:val="003721A2"/>
    <w:rsid w:val="00373354"/>
    <w:rsid w:val="003958EB"/>
    <w:rsid w:val="003971DD"/>
    <w:rsid w:val="003B494E"/>
    <w:rsid w:val="00401D2D"/>
    <w:rsid w:val="00416B66"/>
    <w:rsid w:val="00425F04"/>
    <w:rsid w:val="004261D2"/>
    <w:rsid w:val="004455C8"/>
    <w:rsid w:val="00461649"/>
    <w:rsid w:val="004663E1"/>
    <w:rsid w:val="00467CDC"/>
    <w:rsid w:val="0047504B"/>
    <w:rsid w:val="00496D3C"/>
    <w:rsid w:val="004C1983"/>
    <w:rsid w:val="004C6400"/>
    <w:rsid w:val="004D42E1"/>
    <w:rsid w:val="004E3104"/>
    <w:rsid w:val="004F7CE9"/>
    <w:rsid w:val="005066B5"/>
    <w:rsid w:val="00530232"/>
    <w:rsid w:val="005306B2"/>
    <w:rsid w:val="005525E6"/>
    <w:rsid w:val="00594B40"/>
    <w:rsid w:val="00596BC7"/>
    <w:rsid w:val="00597575"/>
    <w:rsid w:val="005B71C6"/>
    <w:rsid w:val="005C5BBA"/>
    <w:rsid w:val="005D43F1"/>
    <w:rsid w:val="005E683A"/>
    <w:rsid w:val="00636DE5"/>
    <w:rsid w:val="0064079E"/>
    <w:rsid w:val="006711CB"/>
    <w:rsid w:val="00691530"/>
    <w:rsid w:val="006C62C9"/>
    <w:rsid w:val="006D5FB8"/>
    <w:rsid w:val="0070063D"/>
    <w:rsid w:val="007102B3"/>
    <w:rsid w:val="00773386"/>
    <w:rsid w:val="007744BA"/>
    <w:rsid w:val="00783B91"/>
    <w:rsid w:val="007A1CE5"/>
    <w:rsid w:val="007B5E3B"/>
    <w:rsid w:val="007B6678"/>
    <w:rsid w:val="007F0F34"/>
    <w:rsid w:val="007F1D5D"/>
    <w:rsid w:val="00812893"/>
    <w:rsid w:val="0081655B"/>
    <w:rsid w:val="00816F0D"/>
    <w:rsid w:val="008263A8"/>
    <w:rsid w:val="0082711D"/>
    <w:rsid w:val="00862A68"/>
    <w:rsid w:val="00894CBB"/>
    <w:rsid w:val="008B50A3"/>
    <w:rsid w:val="008B7AAF"/>
    <w:rsid w:val="009014E1"/>
    <w:rsid w:val="00923AE4"/>
    <w:rsid w:val="009671E2"/>
    <w:rsid w:val="00974898"/>
    <w:rsid w:val="00991A93"/>
    <w:rsid w:val="009B43E5"/>
    <w:rsid w:val="009C658B"/>
    <w:rsid w:val="009C7D82"/>
    <w:rsid w:val="009F282B"/>
    <w:rsid w:val="00A00A9B"/>
    <w:rsid w:val="00A12D80"/>
    <w:rsid w:val="00A1430C"/>
    <w:rsid w:val="00A415A2"/>
    <w:rsid w:val="00A449EB"/>
    <w:rsid w:val="00AA5C02"/>
    <w:rsid w:val="00AB1AA6"/>
    <w:rsid w:val="00AC0519"/>
    <w:rsid w:val="00AE3262"/>
    <w:rsid w:val="00AF0783"/>
    <w:rsid w:val="00B27AFB"/>
    <w:rsid w:val="00B42D55"/>
    <w:rsid w:val="00B52085"/>
    <w:rsid w:val="00B90EEB"/>
    <w:rsid w:val="00BA59E8"/>
    <w:rsid w:val="00BC0F58"/>
    <w:rsid w:val="00BE0445"/>
    <w:rsid w:val="00BF5929"/>
    <w:rsid w:val="00C30AF0"/>
    <w:rsid w:val="00C41E11"/>
    <w:rsid w:val="00C67BF4"/>
    <w:rsid w:val="00C75204"/>
    <w:rsid w:val="00C83C49"/>
    <w:rsid w:val="00C915F4"/>
    <w:rsid w:val="00CA1F23"/>
    <w:rsid w:val="00CA20F9"/>
    <w:rsid w:val="00CD1FC7"/>
    <w:rsid w:val="00CE6A7D"/>
    <w:rsid w:val="00CF1811"/>
    <w:rsid w:val="00D063BA"/>
    <w:rsid w:val="00D17146"/>
    <w:rsid w:val="00D31351"/>
    <w:rsid w:val="00D87DBB"/>
    <w:rsid w:val="00D95412"/>
    <w:rsid w:val="00D95696"/>
    <w:rsid w:val="00D9705B"/>
    <w:rsid w:val="00DB1451"/>
    <w:rsid w:val="00DB590C"/>
    <w:rsid w:val="00DD1334"/>
    <w:rsid w:val="00DF750C"/>
    <w:rsid w:val="00DF777F"/>
    <w:rsid w:val="00E27FE8"/>
    <w:rsid w:val="00E31253"/>
    <w:rsid w:val="00E43C1B"/>
    <w:rsid w:val="00E5117E"/>
    <w:rsid w:val="00E738A7"/>
    <w:rsid w:val="00EF23CD"/>
    <w:rsid w:val="00F14C0E"/>
    <w:rsid w:val="00F304CF"/>
    <w:rsid w:val="00F335D0"/>
    <w:rsid w:val="00F43EC1"/>
    <w:rsid w:val="00F5336E"/>
    <w:rsid w:val="00F61F51"/>
    <w:rsid w:val="00F726A1"/>
    <w:rsid w:val="00F8234F"/>
    <w:rsid w:val="00F84054"/>
    <w:rsid w:val="00F96F0C"/>
    <w:rsid w:val="00FB145E"/>
    <w:rsid w:val="00FC2B75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2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15F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915F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915F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D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6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6C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6D6C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бычный.Название подразделения"/>
    <w:uiPriority w:val="99"/>
    <w:rsid w:val="00C915F4"/>
    <w:rPr>
      <w:rFonts w:ascii="SchoolBook" w:hAnsi="SchoolBook"/>
      <w:sz w:val="28"/>
    </w:rPr>
  </w:style>
  <w:style w:type="paragraph" w:styleId="a4">
    <w:name w:val="caption"/>
    <w:basedOn w:val="a"/>
    <w:next w:val="a"/>
    <w:qFormat/>
    <w:rsid w:val="00C915F4"/>
    <w:pPr>
      <w:jc w:val="center"/>
    </w:pPr>
    <w:rPr>
      <w:b/>
      <w:szCs w:val="20"/>
    </w:rPr>
  </w:style>
  <w:style w:type="character" w:customStyle="1" w:styleId="40">
    <w:name w:val="Заголовок 4 Знак"/>
    <w:uiPriority w:val="99"/>
    <w:rsid w:val="00C915F4"/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C915F4"/>
    <w:pPr>
      <w:spacing w:line="360" w:lineRule="auto"/>
      <w:ind w:firstLine="686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6D6C02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915F4"/>
    <w:pPr>
      <w:ind w:firstLine="70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6D6C02"/>
    <w:rPr>
      <w:sz w:val="28"/>
      <w:szCs w:val="28"/>
    </w:rPr>
  </w:style>
  <w:style w:type="paragraph" w:styleId="a7">
    <w:name w:val="Normal (Web)"/>
    <w:basedOn w:val="a"/>
    <w:uiPriority w:val="99"/>
    <w:semiHidden/>
    <w:rsid w:val="00C915F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C915F4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rsid w:val="00C915F4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6D6C02"/>
    <w:rPr>
      <w:sz w:val="16"/>
      <w:szCs w:val="16"/>
    </w:rPr>
  </w:style>
  <w:style w:type="paragraph" w:customStyle="1" w:styleId="ConsPlusNormal">
    <w:name w:val="ConsPlusNormal"/>
    <w:uiPriority w:val="99"/>
    <w:rsid w:val="00530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0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A449EB"/>
    <w:pPr>
      <w:widowControl w:val="0"/>
      <w:autoSpaceDE w:val="0"/>
      <w:autoSpaceDN w:val="0"/>
      <w:adjustRightInd w:val="0"/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44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A449EB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rsid w:val="00A449E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D6C02"/>
    <w:rPr>
      <w:sz w:val="28"/>
      <w:szCs w:val="28"/>
    </w:rPr>
  </w:style>
  <w:style w:type="paragraph" w:customStyle="1" w:styleId="ab">
    <w:name w:val="Заголовок"/>
    <w:basedOn w:val="a"/>
    <w:next w:val="a9"/>
    <w:uiPriority w:val="99"/>
    <w:rsid w:val="003958EB"/>
    <w:pPr>
      <w:keepNext/>
      <w:suppressAutoHyphens/>
      <w:autoSpaceDE w:val="0"/>
      <w:spacing w:before="240" w:after="120"/>
    </w:pPr>
    <w:rPr>
      <w:rFonts w:ascii="Arial" w:hAnsi="Arial" w:cs="Tahoma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4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1469B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E310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5">
    <w:name w:val="p5"/>
    <w:basedOn w:val="a"/>
    <w:rsid w:val="003B494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3B4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2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15F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915F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915F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D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6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6C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6D6C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бычный.Название подразделения"/>
    <w:uiPriority w:val="99"/>
    <w:rsid w:val="00C915F4"/>
    <w:rPr>
      <w:rFonts w:ascii="SchoolBook" w:hAnsi="SchoolBook"/>
      <w:sz w:val="28"/>
    </w:rPr>
  </w:style>
  <w:style w:type="paragraph" w:styleId="a4">
    <w:name w:val="caption"/>
    <w:basedOn w:val="a"/>
    <w:next w:val="a"/>
    <w:qFormat/>
    <w:rsid w:val="00C915F4"/>
    <w:pPr>
      <w:jc w:val="center"/>
    </w:pPr>
    <w:rPr>
      <w:b/>
      <w:szCs w:val="20"/>
    </w:rPr>
  </w:style>
  <w:style w:type="character" w:customStyle="1" w:styleId="40">
    <w:name w:val="Заголовок 4 Знак"/>
    <w:uiPriority w:val="99"/>
    <w:rsid w:val="00C915F4"/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C915F4"/>
    <w:pPr>
      <w:spacing w:line="360" w:lineRule="auto"/>
      <w:ind w:firstLine="686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6D6C02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915F4"/>
    <w:pPr>
      <w:ind w:firstLine="70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6D6C02"/>
    <w:rPr>
      <w:sz w:val="28"/>
      <w:szCs w:val="28"/>
    </w:rPr>
  </w:style>
  <w:style w:type="paragraph" w:styleId="a7">
    <w:name w:val="Normal (Web)"/>
    <w:basedOn w:val="a"/>
    <w:uiPriority w:val="99"/>
    <w:semiHidden/>
    <w:rsid w:val="00C915F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C915F4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rsid w:val="00C915F4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6D6C02"/>
    <w:rPr>
      <w:sz w:val="16"/>
      <w:szCs w:val="16"/>
    </w:rPr>
  </w:style>
  <w:style w:type="paragraph" w:customStyle="1" w:styleId="ConsPlusNormal">
    <w:name w:val="ConsPlusNormal"/>
    <w:uiPriority w:val="99"/>
    <w:rsid w:val="00530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0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A449EB"/>
    <w:pPr>
      <w:widowControl w:val="0"/>
      <w:autoSpaceDE w:val="0"/>
      <w:autoSpaceDN w:val="0"/>
      <w:adjustRightInd w:val="0"/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44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A449EB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rsid w:val="00A449E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D6C02"/>
    <w:rPr>
      <w:sz w:val="28"/>
      <w:szCs w:val="28"/>
    </w:rPr>
  </w:style>
  <w:style w:type="paragraph" w:customStyle="1" w:styleId="ab">
    <w:name w:val="Заголовок"/>
    <w:basedOn w:val="a"/>
    <w:next w:val="a9"/>
    <w:uiPriority w:val="99"/>
    <w:rsid w:val="003958EB"/>
    <w:pPr>
      <w:keepNext/>
      <w:suppressAutoHyphens/>
      <w:autoSpaceDE w:val="0"/>
      <w:spacing w:before="240" w:after="120"/>
    </w:pPr>
    <w:rPr>
      <w:rFonts w:ascii="Arial" w:hAnsi="Arial" w:cs="Tahoma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4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1469B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E310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5">
    <w:name w:val="p5"/>
    <w:basedOn w:val="a"/>
    <w:rsid w:val="003B494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3B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БОБРОВСКОГО МУНИЦИПАЛЬНОГО  РАЙОНА</vt:lpstr>
    </vt:vector>
  </TitlesOfParts>
  <Company>Администрация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БОБРОВСКОГО МУНИЦИПАЛЬНОГО  РАЙОНА</dc:title>
  <dc:creator>Администрация</dc:creator>
  <cp:lastModifiedBy>АДМ3</cp:lastModifiedBy>
  <cp:revision>7</cp:revision>
  <cp:lastPrinted>2021-10-15T08:15:00Z</cp:lastPrinted>
  <dcterms:created xsi:type="dcterms:W3CDTF">2021-10-15T08:01:00Z</dcterms:created>
  <dcterms:modified xsi:type="dcterms:W3CDTF">2021-10-15T08:15:00Z</dcterms:modified>
</cp:coreProperties>
</file>