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05B" w:rsidRPr="00A25A39" w:rsidRDefault="00D9705B" w:rsidP="00D9705B">
      <w:pPr>
        <w:ind w:firstLine="709"/>
        <w:jc w:val="center"/>
        <w:rPr>
          <w:b/>
          <w:bCs/>
        </w:rPr>
      </w:pPr>
      <w:r>
        <w:rPr>
          <w:b/>
          <w:noProof/>
        </w:rPr>
        <w:drawing>
          <wp:inline distT="0" distB="0" distL="0" distR="0">
            <wp:extent cx="476250" cy="600075"/>
            <wp:effectExtent l="0" t="0" r="0" b="9525"/>
            <wp:docPr id="7" name="Рисунок 7" descr="img041 (копи1я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041 (копи1я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705B" w:rsidRPr="00A25A39" w:rsidRDefault="00D9705B" w:rsidP="00D9705B">
      <w:pPr>
        <w:jc w:val="center"/>
        <w:rPr>
          <w:b/>
          <w:bCs/>
        </w:rPr>
      </w:pPr>
      <w:r w:rsidRPr="00A25A39">
        <w:rPr>
          <w:b/>
          <w:bCs/>
        </w:rPr>
        <w:t>АДМИНИСТРАЦИЯ ГОРОДСКОГО ПОСЕЛЕНИЯ ГОРОД БОБРОВ БОБРОВСКОГО МУНИЦИПАЛЬНОГО  РАЙОНА</w:t>
      </w:r>
    </w:p>
    <w:p w:rsidR="00D9705B" w:rsidRPr="00A25A39" w:rsidRDefault="00D9705B" w:rsidP="00D9705B">
      <w:pPr>
        <w:pStyle w:val="a4"/>
        <w:rPr>
          <w:szCs w:val="28"/>
        </w:rPr>
      </w:pPr>
      <w:r w:rsidRPr="00A25A39">
        <w:rPr>
          <w:szCs w:val="28"/>
        </w:rPr>
        <w:t>ВОРОНЕЖСКОЙ ОБЛАСТИ</w:t>
      </w:r>
    </w:p>
    <w:p w:rsidR="00D9705B" w:rsidRPr="00A25A39" w:rsidRDefault="00D9705B" w:rsidP="00D9705B">
      <w:pPr>
        <w:pStyle w:val="3"/>
        <w:rPr>
          <w:sz w:val="28"/>
          <w:szCs w:val="28"/>
        </w:rPr>
      </w:pPr>
      <w:r w:rsidRPr="00A25A39">
        <w:rPr>
          <w:sz w:val="28"/>
          <w:szCs w:val="28"/>
        </w:rPr>
        <w:t>П О С Т А Н О В Л Е Н И Е</w:t>
      </w:r>
    </w:p>
    <w:p w:rsidR="00D9705B" w:rsidRDefault="00D9705B" w:rsidP="00D9705B">
      <w:pPr>
        <w:rPr>
          <w:b/>
        </w:rPr>
      </w:pPr>
    </w:p>
    <w:p w:rsidR="00D9705B" w:rsidRPr="000D4445" w:rsidRDefault="00D9705B" w:rsidP="00D9705B">
      <w:r w:rsidRPr="005F6CEE">
        <w:t>от</w:t>
      </w:r>
      <w:r w:rsidRPr="005F6CEE">
        <w:rPr>
          <w:u w:val="single"/>
        </w:rPr>
        <w:t xml:space="preserve"> « </w:t>
      </w:r>
      <w:r>
        <w:rPr>
          <w:u w:val="single"/>
        </w:rPr>
        <w:t>1</w:t>
      </w:r>
      <w:r w:rsidR="000D4445">
        <w:rPr>
          <w:u w:val="single"/>
        </w:rPr>
        <w:t>6</w:t>
      </w:r>
      <w:r>
        <w:rPr>
          <w:u w:val="single"/>
        </w:rPr>
        <w:t xml:space="preserve"> »  </w:t>
      </w:r>
      <w:r w:rsidR="000D4445">
        <w:rPr>
          <w:u w:val="single"/>
        </w:rPr>
        <w:t xml:space="preserve">мая  </w:t>
      </w:r>
      <w:r w:rsidRPr="00E85418">
        <w:rPr>
          <w:u w:val="single"/>
        </w:rPr>
        <w:t>202</w:t>
      </w:r>
      <w:r w:rsidR="000D4445" w:rsidRPr="00E85418">
        <w:rPr>
          <w:u w:val="single"/>
        </w:rPr>
        <w:t>2</w:t>
      </w:r>
      <w:r w:rsidRPr="00E85418">
        <w:rPr>
          <w:u w:val="single"/>
        </w:rPr>
        <w:t>г.</w:t>
      </w:r>
      <w:r w:rsidRPr="005F6CEE">
        <w:t xml:space="preserve"> №</w:t>
      </w:r>
      <w:r w:rsidR="00E85418">
        <w:rPr>
          <w:u w:val="single"/>
        </w:rPr>
        <w:t>186</w:t>
      </w:r>
    </w:p>
    <w:p w:rsidR="00BE0445" w:rsidRPr="000A184D" w:rsidRDefault="000D4445" w:rsidP="000A184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D9705B" w:rsidRPr="00D9705B">
        <w:rPr>
          <w:sz w:val="24"/>
          <w:szCs w:val="24"/>
        </w:rPr>
        <w:t>г.Бобров</w:t>
      </w:r>
    </w:p>
    <w:p w:rsidR="00BE0445" w:rsidRPr="0090169D" w:rsidRDefault="00BE0445" w:rsidP="00BE0445">
      <w:pPr>
        <w:ind w:right="5386"/>
        <w:jc w:val="both"/>
        <w:rPr>
          <w:b/>
        </w:rPr>
      </w:pPr>
      <w:r w:rsidRPr="00BE0445">
        <w:rPr>
          <w:b/>
        </w:rPr>
        <w:t xml:space="preserve">Об отмене постановления администрации городского поселения город Бобров Бобровского муниципального </w:t>
      </w:r>
      <w:r w:rsidRPr="000D4445">
        <w:rPr>
          <w:b/>
        </w:rPr>
        <w:t>района Воронеж</w:t>
      </w:r>
      <w:r w:rsidR="000D4445" w:rsidRPr="000D4445">
        <w:rPr>
          <w:b/>
        </w:rPr>
        <w:t>ской области от 18.10.2018г. №4</w:t>
      </w:r>
      <w:r w:rsidR="0090169D">
        <w:rPr>
          <w:b/>
        </w:rPr>
        <w:t>60</w:t>
      </w:r>
      <w:r w:rsidRPr="000D4445">
        <w:rPr>
          <w:b/>
        </w:rPr>
        <w:t xml:space="preserve"> «</w:t>
      </w:r>
      <w:r w:rsidR="000D4445" w:rsidRPr="000D4445">
        <w:rPr>
          <w:b/>
        </w:rPr>
        <w:t xml:space="preserve">Об утверждении административного регламента по предоставлению муниципальной услуги </w:t>
      </w:r>
      <w:r w:rsidR="000D4445" w:rsidRPr="0090169D">
        <w:rPr>
          <w:b/>
        </w:rPr>
        <w:t>«</w:t>
      </w:r>
      <w:r w:rsidR="0090169D" w:rsidRPr="0090169D">
        <w:rPr>
          <w:b/>
        </w:rPr>
        <w:t>Предоставление земельных участков, находящихся в собственности поселения, для ведения личного подсобного хозяйства</w:t>
      </w:r>
      <w:r w:rsidR="000D4445" w:rsidRPr="0090169D">
        <w:rPr>
          <w:b/>
        </w:rPr>
        <w:t>»</w:t>
      </w:r>
    </w:p>
    <w:p w:rsidR="00F8234F" w:rsidRPr="00BF5929" w:rsidRDefault="000D4445" w:rsidP="003B494E">
      <w:pPr>
        <w:widowControl w:val="0"/>
        <w:tabs>
          <w:tab w:val="left" w:pos="1100"/>
        </w:tabs>
        <w:spacing w:before="149" w:line="360" w:lineRule="auto"/>
        <w:ind w:firstLine="851"/>
        <w:jc w:val="both"/>
      </w:pPr>
      <w:r>
        <w:t>В</w:t>
      </w:r>
      <w:r w:rsidR="00261217">
        <w:t xml:space="preserve"> целях приведения нормативного правового акта в соответствие с действующим законодательством</w:t>
      </w:r>
      <w:r w:rsidR="004E3104" w:rsidRPr="00BF5929">
        <w:t xml:space="preserve">, </w:t>
      </w:r>
      <w:r w:rsidR="00F8234F" w:rsidRPr="00BF5929">
        <w:t xml:space="preserve">администрация </w:t>
      </w:r>
      <w:r w:rsidR="00D9705B">
        <w:t>городского</w:t>
      </w:r>
      <w:r w:rsidR="004C1983">
        <w:t xml:space="preserve"> поселения </w:t>
      </w:r>
      <w:r w:rsidR="00D9705B">
        <w:t xml:space="preserve">город Бобров </w:t>
      </w:r>
      <w:r w:rsidR="00F8234F" w:rsidRPr="00BF5929">
        <w:t xml:space="preserve">Бобровского муниципального района Воронежской области </w:t>
      </w:r>
      <w:r w:rsidR="00F8234F" w:rsidRPr="00BF5929">
        <w:rPr>
          <w:b/>
          <w:spacing w:val="60"/>
        </w:rPr>
        <w:t>постановляет:</w:t>
      </w:r>
    </w:p>
    <w:p w:rsidR="0070063D" w:rsidRPr="000D4445" w:rsidRDefault="00F8234F" w:rsidP="007F0F34">
      <w:pPr>
        <w:pStyle w:val="Title"/>
        <w:tabs>
          <w:tab w:val="left" w:pos="9922"/>
        </w:tabs>
        <w:spacing w:before="0" w:after="0" w:line="360" w:lineRule="auto"/>
        <w:ind w:right="-1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B494E">
        <w:rPr>
          <w:rFonts w:ascii="Times New Roman" w:hAnsi="Times New Roman" w:cs="Times New Roman"/>
          <w:b w:val="0"/>
          <w:sz w:val="28"/>
          <w:szCs w:val="28"/>
        </w:rPr>
        <w:t>1</w:t>
      </w:r>
      <w:r w:rsidR="003B494E" w:rsidRPr="003B494E">
        <w:rPr>
          <w:rFonts w:ascii="Times New Roman" w:hAnsi="Times New Roman" w:cs="Times New Roman"/>
          <w:b w:val="0"/>
          <w:sz w:val="28"/>
          <w:szCs w:val="28"/>
        </w:rPr>
        <w:t>.</w:t>
      </w:r>
      <w:r w:rsidR="00261217" w:rsidRPr="003B494E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 администрации </w:t>
      </w:r>
      <w:r w:rsidR="00D9705B" w:rsidRPr="003B494E">
        <w:rPr>
          <w:rFonts w:ascii="Times New Roman" w:hAnsi="Times New Roman" w:cs="Times New Roman"/>
          <w:b w:val="0"/>
          <w:sz w:val="28"/>
          <w:szCs w:val="28"/>
        </w:rPr>
        <w:t>городского</w:t>
      </w:r>
      <w:r w:rsidR="004C1983" w:rsidRPr="003B494E">
        <w:rPr>
          <w:rFonts w:ascii="Times New Roman" w:hAnsi="Times New Roman" w:cs="Times New Roman"/>
          <w:b w:val="0"/>
          <w:sz w:val="28"/>
          <w:szCs w:val="28"/>
        </w:rPr>
        <w:t xml:space="preserve"> поселения </w:t>
      </w:r>
      <w:r w:rsidR="00D9705B" w:rsidRPr="003B494E">
        <w:rPr>
          <w:rFonts w:ascii="Times New Roman" w:hAnsi="Times New Roman" w:cs="Times New Roman"/>
          <w:b w:val="0"/>
          <w:sz w:val="28"/>
          <w:szCs w:val="28"/>
        </w:rPr>
        <w:t xml:space="preserve">город Бобров </w:t>
      </w:r>
      <w:r w:rsidR="00261217" w:rsidRPr="003B494E">
        <w:rPr>
          <w:rFonts w:ascii="Times New Roman" w:hAnsi="Times New Roman" w:cs="Times New Roman"/>
          <w:b w:val="0"/>
          <w:sz w:val="28"/>
          <w:szCs w:val="28"/>
        </w:rPr>
        <w:t xml:space="preserve">Бобровского муниципального района </w:t>
      </w:r>
      <w:r w:rsidR="007F0F34">
        <w:rPr>
          <w:rFonts w:ascii="Times New Roman" w:hAnsi="Times New Roman" w:cs="Times New Roman"/>
          <w:b w:val="0"/>
          <w:sz w:val="28"/>
          <w:szCs w:val="28"/>
        </w:rPr>
        <w:t xml:space="preserve">Воронежской области </w:t>
      </w:r>
      <w:r w:rsidR="00261217" w:rsidRPr="003B494E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0D4445">
        <w:rPr>
          <w:rFonts w:ascii="Times New Roman" w:hAnsi="Times New Roman" w:cs="Times New Roman"/>
          <w:b w:val="0"/>
          <w:sz w:val="28"/>
          <w:szCs w:val="28"/>
        </w:rPr>
        <w:t>18.10.2018</w:t>
      </w:r>
      <w:r w:rsidR="00261217" w:rsidRPr="003B494E">
        <w:rPr>
          <w:rFonts w:ascii="Times New Roman" w:hAnsi="Times New Roman" w:cs="Times New Roman"/>
          <w:b w:val="0"/>
          <w:sz w:val="28"/>
          <w:szCs w:val="28"/>
        </w:rPr>
        <w:t>г. №</w:t>
      </w:r>
      <w:r w:rsidR="000D4445">
        <w:rPr>
          <w:rFonts w:ascii="Times New Roman" w:hAnsi="Times New Roman" w:cs="Times New Roman"/>
          <w:b w:val="0"/>
          <w:sz w:val="28"/>
          <w:szCs w:val="28"/>
        </w:rPr>
        <w:t>4</w:t>
      </w:r>
      <w:r w:rsidR="0090169D">
        <w:rPr>
          <w:rFonts w:ascii="Times New Roman" w:hAnsi="Times New Roman" w:cs="Times New Roman"/>
          <w:b w:val="0"/>
          <w:sz w:val="28"/>
          <w:szCs w:val="28"/>
        </w:rPr>
        <w:t>60</w:t>
      </w:r>
      <w:r w:rsidR="000D444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F0F34" w:rsidRPr="000D4445">
        <w:rPr>
          <w:rFonts w:ascii="Times New Roman" w:hAnsi="Times New Roman" w:cs="Times New Roman"/>
          <w:b w:val="0"/>
          <w:sz w:val="28"/>
          <w:szCs w:val="28"/>
        </w:rPr>
        <w:t>«</w:t>
      </w:r>
      <w:r w:rsidR="000D4445" w:rsidRPr="000D4445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административного регламента по предоставлению муниципальной </w:t>
      </w:r>
      <w:r w:rsidR="000D4445" w:rsidRPr="00DD18DF">
        <w:rPr>
          <w:rFonts w:ascii="Times New Roman" w:hAnsi="Times New Roman" w:cs="Times New Roman"/>
          <w:b w:val="0"/>
          <w:sz w:val="28"/>
          <w:szCs w:val="28"/>
        </w:rPr>
        <w:t xml:space="preserve">услуги </w:t>
      </w:r>
      <w:r w:rsidR="000D4445" w:rsidRPr="0090169D">
        <w:rPr>
          <w:rFonts w:ascii="Times New Roman" w:hAnsi="Times New Roman" w:cs="Times New Roman"/>
          <w:b w:val="0"/>
          <w:sz w:val="28"/>
          <w:szCs w:val="28"/>
        </w:rPr>
        <w:t>«</w:t>
      </w:r>
      <w:r w:rsidR="0090169D" w:rsidRPr="0090169D">
        <w:rPr>
          <w:rFonts w:ascii="Times New Roman" w:hAnsi="Times New Roman" w:cs="Times New Roman"/>
          <w:b w:val="0"/>
          <w:sz w:val="28"/>
          <w:szCs w:val="28"/>
        </w:rPr>
        <w:t>Предоставление земельных участков, находящихся в собственности поселения, для ведения личного подсобного хозяйства</w:t>
      </w:r>
      <w:r w:rsidR="000D4445" w:rsidRPr="0090169D">
        <w:rPr>
          <w:rFonts w:ascii="Times New Roman" w:hAnsi="Times New Roman" w:cs="Times New Roman"/>
          <w:b w:val="0"/>
          <w:sz w:val="28"/>
          <w:szCs w:val="28"/>
        </w:rPr>
        <w:t>»</w:t>
      </w:r>
      <w:r w:rsidR="007F0F34" w:rsidRPr="000D444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C1983" w:rsidRPr="000D4445">
        <w:rPr>
          <w:rFonts w:ascii="Times New Roman" w:hAnsi="Times New Roman" w:cs="Times New Roman"/>
          <w:b w:val="0"/>
          <w:sz w:val="28"/>
          <w:szCs w:val="28"/>
        </w:rPr>
        <w:t>признать утратившим силу</w:t>
      </w:r>
      <w:r w:rsidR="008263A8" w:rsidRPr="000D4445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DD1334" w:rsidRDefault="000A184D" w:rsidP="00F96F0C">
      <w:pPr>
        <w:widowControl w:val="0"/>
        <w:spacing w:before="86" w:line="360" w:lineRule="auto"/>
        <w:ind w:firstLine="851"/>
        <w:jc w:val="both"/>
      </w:pPr>
      <w:r>
        <w:t>2</w:t>
      </w:r>
      <w:r w:rsidR="00F8234F" w:rsidRPr="00C30AF0">
        <w:t xml:space="preserve">. </w:t>
      </w:r>
      <w:r w:rsidR="00DB1451">
        <w:t xml:space="preserve">Контроль за исполнением настоящего постановления </w:t>
      </w:r>
      <w:r w:rsidR="0070063D">
        <w:t>оставляю за собой.</w:t>
      </w:r>
    </w:p>
    <w:p w:rsidR="00CA1F23" w:rsidRPr="00C30AF0" w:rsidRDefault="00CA1F23" w:rsidP="000A184D">
      <w:pPr>
        <w:pStyle w:val="Style6"/>
        <w:widowControl/>
        <w:spacing w:line="240" w:lineRule="auto"/>
        <w:ind w:firstLine="0"/>
        <w:rPr>
          <w:sz w:val="28"/>
          <w:szCs w:val="28"/>
        </w:rPr>
      </w:pPr>
    </w:p>
    <w:p w:rsidR="00D9705B" w:rsidRDefault="00F8234F" w:rsidP="00F96F0C">
      <w:pPr>
        <w:pStyle w:val="Style6"/>
        <w:widowControl/>
        <w:spacing w:line="240" w:lineRule="auto"/>
        <w:ind w:firstLine="0"/>
        <w:rPr>
          <w:sz w:val="28"/>
          <w:szCs w:val="28"/>
        </w:rPr>
      </w:pPr>
      <w:r w:rsidRPr="00C30AF0">
        <w:rPr>
          <w:sz w:val="28"/>
          <w:szCs w:val="28"/>
        </w:rPr>
        <w:t xml:space="preserve">Глава </w:t>
      </w:r>
      <w:r w:rsidR="00D9705B">
        <w:rPr>
          <w:sz w:val="28"/>
          <w:szCs w:val="28"/>
        </w:rPr>
        <w:t>администрации городского</w:t>
      </w:r>
    </w:p>
    <w:p w:rsidR="00F8234F" w:rsidRPr="00C30AF0" w:rsidRDefault="000D4445" w:rsidP="00D9705B">
      <w:pPr>
        <w:pStyle w:val="Style6"/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п</w:t>
      </w:r>
      <w:r w:rsidR="004C1983">
        <w:rPr>
          <w:sz w:val="28"/>
          <w:szCs w:val="28"/>
        </w:rPr>
        <w:t>оселения</w:t>
      </w:r>
      <w:r>
        <w:rPr>
          <w:sz w:val="28"/>
          <w:szCs w:val="28"/>
        </w:rPr>
        <w:t xml:space="preserve"> </w:t>
      </w:r>
      <w:r w:rsidR="00D9705B">
        <w:rPr>
          <w:sz w:val="28"/>
          <w:szCs w:val="28"/>
        </w:rPr>
        <w:t>город Бобров                                                               В.И.Брызгалин</w:t>
      </w:r>
    </w:p>
    <w:p w:rsidR="00F8234F" w:rsidRPr="004E3104" w:rsidRDefault="00F8234F" w:rsidP="000A184D">
      <w:pPr>
        <w:jc w:val="both"/>
      </w:pPr>
    </w:p>
    <w:sectPr w:rsidR="00F8234F" w:rsidRPr="004E3104" w:rsidSect="000A184D">
      <w:pgSz w:w="11906" w:h="16838"/>
      <w:pgMar w:top="426" w:right="566" w:bottom="426" w:left="1418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4F01" w:rsidRDefault="002B4F01">
      <w:r>
        <w:separator/>
      </w:r>
    </w:p>
  </w:endnote>
  <w:endnote w:type="continuationSeparator" w:id="1">
    <w:p w:rsidR="002B4F01" w:rsidRDefault="002B4F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4F01" w:rsidRDefault="002B4F01">
      <w:r>
        <w:separator/>
      </w:r>
    </w:p>
  </w:footnote>
  <w:footnote w:type="continuationSeparator" w:id="1">
    <w:p w:rsidR="002B4F01" w:rsidRDefault="002B4F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910A2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22E7A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DB6D78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99623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CE2057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D12A1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EB432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A149B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67844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9EC6B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3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2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4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3">
    <w:nsid w:val="00000005"/>
    <w:multiLevelType w:val="multi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  <w:szCs w:val="28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4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  <w:szCs w:val="28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  <w:sz w:val="28"/>
        <w:szCs w:val="28"/>
      </w:rPr>
    </w:lvl>
    <w:lvl w:ilvl="2">
      <w:start w:val="5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5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  <w:szCs w:val="28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  <w:sz w:val="28"/>
        <w:szCs w:val="28"/>
      </w:rPr>
    </w:lvl>
    <w:lvl w:ilvl="2">
      <w:start w:val="7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336E"/>
    <w:rsid w:val="00054515"/>
    <w:rsid w:val="000903E6"/>
    <w:rsid w:val="000A06B6"/>
    <w:rsid w:val="000A184D"/>
    <w:rsid w:val="000A33D5"/>
    <w:rsid w:val="000B73D3"/>
    <w:rsid w:val="000D4445"/>
    <w:rsid w:val="00121717"/>
    <w:rsid w:val="00154D9F"/>
    <w:rsid w:val="00175935"/>
    <w:rsid w:val="001A3DB2"/>
    <w:rsid w:val="0021469B"/>
    <w:rsid w:val="00226278"/>
    <w:rsid w:val="00261217"/>
    <w:rsid w:val="002B222F"/>
    <w:rsid w:val="002B48EE"/>
    <w:rsid w:val="002B4F01"/>
    <w:rsid w:val="002D069D"/>
    <w:rsid w:val="002E3B9C"/>
    <w:rsid w:val="0033239F"/>
    <w:rsid w:val="0033258A"/>
    <w:rsid w:val="0035025A"/>
    <w:rsid w:val="00353902"/>
    <w:rsid w:val="003721A2"/>
    <w:rsid w:val="00373354"/>
    <w:rsid w:val="003958EB"/>
    <w:rsid w:val="003971DD"/>
    <w:rsid w:val="003B494E"/>
    <w:rsid w:val="003F3FE4"/>
    <w:rsid w:val="00401D2D"/>
    <w:rsid w:val="00416B66"/>
    <w:rsid w:val="00425F04"/>
    <w:rsid w:val="004261D2"/>
    <w:rsid w:val="004455C8"/>
    <w:rsid w:val="00461649"/>
    <w:rsid w:val="004663E1"/>
    <w:rsid w:val="00467CDC"/>
    <w:rsid w:val="0047504B"/>
    <w:rsid w:val="00496D3C"/>
    <w:rsid w:val="004C1983"/>
    <w:rsid w:val="004C6400"/>
    <w:rsid w:val="004D42E1"/>
    <w:rsid w:val="004E3104"/>
    <w:rsid w:val="004E5D81"/>
    <w:rsid w:val="004F7CE9"/>
    <w:rsid w:val="005066B5"/>
    <w:rsid w:val="00530232"/>
    <w:rsid w:val="005306B2"/>
    <w:rsid w:val="005525E6"/>
    <w:rsid w:val="00594B40"/>
    <w:rsid w:val="00596BC7"/>
    <w:rsid w:val="00597575"/>
    <w:rsid w:val="005B71C6"/>
    <w:rsid w:val="005C5BBA"/>
    <w:rsid w:val="005D43F1"/>
    <w:rsid w:val="005E683A"/>
    <w:rsid w:val="00636DE5"/>
    <w:rsid w:val="0064079E"/>
    <w:rsid w:val="006711CB"/>
    <w:rsid w:val="00691530"/>
    <w:rsid w:val="006C62C9"/>
    <w:rsid w:val="006D5FB8"/>
    <w:rsid w:val="0070063D"/>
    <w:rsid w:val="007102B3"/>
    <w:rsid w:val="00773386"/>
    <w:rsid w:val="007744BA"/>
    <w:rsid w:val="00783B91"/>
    <w:rsid w:val="007A1CE5"/>
    <w:rsid w:val="007B5E3B"/>
    <w:rsid w:val="007B6678"/>
    <w:rsid w:val="007F0F34"/>
    <w:rsid w:val="007F1D5D"/>
    <w:rsid w:val="00812893"/>
    <w:rsid w:val="0081655B"/>
    <w:rsid w:val="00816F0D"/>
    <w:rsid w:val="008263A8"/>
    <w:rsid w:val="0082711D"/>
    <w:rsid w:val="00862A68"/>
    <w:rsid w:val="00894CBB"/>
    <w:rsid w:val="008B50A3"/>
    <w:rsid w:val="008B7AAF"/>
    <w:rsid w:val="009014E1"/>
    <w:rsid w:val="0090169D"/>
    <w:rsid w:val="00923AE4"/>
    <w:rsid w:val="009671E2"/>
    <w:rsid w:val="00974898"/>
    <w:rsid w:val="00991A93"/>
    <w:rsid w:val="009B43E5"/>
    <w:rsid w:val="009C658B"/>
    <w:rsid w:val="009C7D82"/>
    <w:rsid w:val="009F282B"/>
    <w:rsid w:val="00A00A9B"/>
    <w:rsid w:val="00A12D80"/>
    <w:rsid w:val="00A1430C"/>
    <w:rsid w:val="00A415A2"/>
    <w:rsid w:val="00A449EB"/>
    <w:rsid w:val="00AA5C02"/>
    <w:rsid w:val="00AB1AA6"/>
    <w:rsid w:val="00AC0519"/>
    <w:rsid w:val="00AE3262"/>
    <w:rsid w:val="00AF0783"/>
    <w:rsid w:val="00B161A9"/>
    <w:rsid w:val="00B27AFB"/>
    <w:rsid w:val="00B42D55"/>
    <w:rsid w:val="00B52085"/>
    <w:rsid w:val="00B90EEB"/>
    <w:rsid w:val="00BA59E8"/>
    <w:rsid w:val="00BC0F58"/>
    <w:rsid w:val="00BE0445"/>
    <w:rsid w:val="00BF5929"/>
    <w:rsid w:val="00C30AF0"/>
    <w:rsid w:val="00C41E11"/>
    <w:rsid w:val="00C67BF4"/>
    <w:rsid w:val="00C75204"/>
    <w:rsid w:val="00C83C49"/>
    <w:rsid w:val="00C915F4"/>
    <w:rsid w:val="00CA1F23"/>
    <w:rsid w:val="00CA20F9"/>
    <w:rsid w:val="00CD1FC7"/>
    <w:rsid w:val="00CE6A7D"/>
    <w:rsid w:val="00CF1811"/>
    <w:rsid w:val="00D063BA"/>
    <w:rsid w:val="00D17146"/>
    <w:rsid w:val="00D31351"/>
    <w:rsid w:val="00D87DBB"/>
    <w:rsid w:val="00D95412"/>
    <w:rsid w:val="00D95696"/>
    <w:rsid w:val="00D9705B"/>
    <w:rsid w:val="00DB1451"/>
    <w:rsid w:val="00DB590C"/>
    <w:rsid w:val="00DD1334"/>
    <w:rsid w:val="00DD18DF"/>
    <w:rsid w:val="00DF750C"/>
    <w:rsid w:val="00DF777F"/>
    <w:rsid w:val="00E27FE8"/>
    <w:rsid w:val="00E31253"/>
    <w:rsid w:val="00E43C1B"/>
    <w:rsid w:val="00E5117E"/>
    <w:rsid w:val="00E738A7"/>
    <w:rsid w:val="00E85418"/>
    <w:rsid w:val="00EF23CD"/>
    <w:rsid w:val="00F14C0E"/>
    <w:rsid w:val="00F304CF"/>
    <w:rsid w:val="00F335D0"/>
    <w:rsid w:val="00F43EC1"/>
    <w:rsid w:val="00F5336E"/>
    <w:rsid w:val="00F61F51"/>
    <w:rsid w:val="00F726A1"/>
    <w:rsid w:val="00F8234F"/>
    <w:rsid w:val="00F84054"/>
    <w:rsid w:val="00F96F0C"/>
    <w:rsid w:val="00FB145E"/>
    <w:rsid w:val="00FC2B75"/>
    <w:rsid w:val="00FF20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5F4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A12D8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915F4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rsid w:val="00C915F4"/>
    <w:pPr>
      <w:keepNext/>
      <w:jc w:val="center"/>
      <w:outlineLvl w:val="2"/>
    </w:pPr>
    <w:rPr>
      <w:b/>
      <w:sz w:val="32"/>
      <w:szCs w:val="20"/>
    </w:rPr>
  </w:style>
  <w:style w:type="paragraph" w:styleId="4">
    <w:name w:val="heading 4"/>
    <w:basedOn w:val="a"/>
    <w:next w:val="a"/>
    <w:link w:val="41"/>
    <w:uiPriority w:val="99"/>
    <w:qFormat/>
    <w:rsid w:val="00C915F4"/>
    <w:pPr>
      <w:keepNext/>
      <w:spacing w:before="240" w:after="6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12D8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6D6C0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6D6C0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1">
    <w:name w:val="Заголовок 4 Знак1"/>
    <w:link w:val="4"/>
    <w:uiPriority w:val="9"/>
    <w:semiHidden/>
    <w:rsid w:val="006D6C02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a3">
    <w:name w:val="Обычный.Название подразделения"/>
    <w:uiPriority w:val="99"/>
    <w:rsid w:val="00C915F4"/>
    <w:rPr>
      <w:rFonts w:ascii="SchoolBook" w:hAnsi="SchoolBook"/>
      <w:sz w:val="28"/>
    </w:rPr>
  </w:style>
  <w:style w:type="paragraph" w:styleId="a4">
    <w:name w:val="caption"/>
    <w:basedOn w:val="a"/>
    <w:next w:val="a"/>
    <w:qFormat/>
    <w:rsid w:val="00C915F4"/>
    <w:pPr>
      <w:jc w:val="center"/>
    </w:pPr>
    <w:rPr>
      <w:b/>
      <w:szCs w:val="20"/>
    </w:rPr>
  </w:style>
  <w:style w:type="character" w:customStyle="1" w:styleId="40">
    <w:name w:val="Заголовок 4 Знак"/>
    <w:uiPriority w:val="99"/>
    <w:rsid w:val="00C915F4"/>
    <w:rPr>
      <w:rFonts w:cs="Times New Roman"/>
      <w:b/>
      <w:bCs/>
      <w:sz w:val="28"/>
      <w:szCs w:val="28"/>
    </w:rPr>
  </w:style>
  <w:style w:type="paragraph" w:styleId="a5">
    <w:name w:val="Body Text Indent"/>
    <w:basedOn w:val="a"/>
    <w:link w:val="a6"/>
    <w:uiPriority w:val="99"/>
    <w:semiHidden/>
    <w:rsid w:val="00C915F4"/>
    <w:pPr>
      <w:spacing w:line="360" w:lineRule="auto"/>
      <w:ind w:firstLine="686"/>
      <w:jc w:val="both"/>
    </w:pPr>
  </w:style>
  <w:style w:type="character" w:customStyle="1" w:styleId="a6">
    <w:name w:val="Основной текст с отступом Знак"/>
    <w:link w:val="a5"/>
    <w:uiPriority w:val="99"/>
    <w:semiHidden/>
    <w:rsid w:val="006D6C02"/>
    <w:rPr>
      <w:sz w:val="28"/>
      <w:szCs w:val="28"/>
    </w:rPr>
  </w:style>
  <w:style w:type="paragraph" w:styleId="21">
    <w:name w:val="Body Text Indent 2"/>
    <w:basedOn w:val="a"/>
    <w:link w:val="22"/>
    <w:uiPriority w:val="99"/>
    <w:semiHidden/>
    <w:rsid w:val="00C915F4"/>
    <w:pPr>
      <w:ind w:firstLine="700"/>
      <w:jc w:val="both"/>
    </w:pPr>
  </w:style>
  <w:style w:type="character" w:customStyle="1" w:styleId="22">
    <w:name w:val="Основной текст с отступом 2 Знак"/>
    <w:link w:val="21"/>
    <w:uiPriority w:val="99"/>
    <w:semiHidden/>
    <w:rsid w:val="006D6C02"/>
    <w:rPr>
      <w:sz w:val="28"/>
      <w:szCs w:val="28"/>
    </w:rPr>
  </w:style>
  <w:style w:type="paragraph" w:styleId="a7">
    <w:name w:val="Normal (Web)"/>
    <w:basedOn w:val="a"/>
    <w:uiPriority w:val="99"/>
    <w:semiHidden/>
    <w:rsid w:val="00C915F4"/>
    <w:pPr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uiPriority w:val="99"/>
    <w:qFormat/>
    <w:rsid w:val="00C915F4"/>
    <w:rPr>
      <w:rFonts w:cs="Times New Roman"/>
      <w:b/>
      <w:bCs/>
    </w:rPr>
  </w:style>
  <w:style w:type="paragraph" w:styleId="31">
    <w:name w:val="Body Text Indent 3"/>
    <w:basedOn w:val="a"/>
    <w:link w:val="32"/>
    <w:uiPriority w:val="99"/>
    <w:semiHidden/>
    <w:rsid w:val="00C915F4"/>
    <w:pPr>
      <w:spacing w:line="360" w:lineRule="auto"/>
      <w:ind w:firstLine="709"/>
      <w:jc w:val="both"/>
    </w:pPr>
  </w:style>
  <w:style w:type="character" w:customStyle="1" w:styleId="32">
    <w:name w:val="Основной текст с отступом 3 Знак"/>
    <w:link w:val="31"/>
    <w:uiPriority w:val="99"/>
    <w:semiHidden/>
    <w:rsid w:val="006D6C02"/>
    <w:rPr>
      <w:sz w:val="16"/>
      <w:szCs w:val="16"/>
    </w:rPr>
  </w:style>
  <w:style w:type="paragraph" w:customStyle="1" w:styleId="ConsPlusNormal">
    <w:name w:val="ConsPlusNormal"/>
    <w:uiPriority w:val="99"/>
    <w:rsid w:val="0053023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53023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6">
    <w:name w:val="Style6"/>
    <w:basedOn w:val="a"/>
    <w:uiPriority w:val="99"/>
    <w:rsid w:val="00A449EB"/>
    <w:pPr>
      <w:widowControl w:val="0"/>
      <w:autoSpaceDE w:val="0"/>
      <w:autoSpaceDN w:val="0"/>
      <w:adjustRightInd w:val="0"/>
      <w:spacing w:line="494" w:lineRule="exact"/>
      <w:ind w:firstLine="682"/>
      <w:jc w:val="both"/>
    </w:pPr>
    <w:rPr>
      <w:sz w:val="24"/>
      <w:szCs w:val="24"/>
    </w:rPr>
  </w:style>
  <w:style w:type="character" w:customStyle="1" w:styleId="FontStyle23">
    <w:name w:val="Font Style23"/>
    <w:uiPriority w:val="99"/>
    <w:rsid w:val="00A449E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4">
    <w:name w:val="Font Style24"/>
    <w:uiPriority w:val="99"/>
    <w:rsid w:val="00A449EB"/>
    <w:rPr>
      <w:rFonts w:ascii="Times New Roman" w:hAnsi="Times New Roman" w:cs="Times New Roman"/>
      <w:sz w:val="26"/>
      <w:szCs w:val="26"/>
    </w:rPr>
  </w:style>
  <w:style w:type="paragraph" w:styleId="a9">
    <w:name w:val="Body Text"/>
    <w:basedOn w:val="a"/>
    <w:link w:val="aa"/>
    <w:uiPriority w:val="99"/>
    <w:rsid w:val="00A449EB"/>
    <w:pPr>
      <w:spacing w:after="120"/>
    </w:pPr>
  </w:style>
  <w:style w:type="character" w:customStyle="1" w:styleId="aa">
    <w:name w:val="Основной текст Знак"/>
    <w:link w:val="a9"/>
    <w:uiPriority w:val="99"/>
    <w:semiHidden/>
    <w:rsid w:val="006D6C02"/>
    <w:rPr>
      <w:sz w:val="28"/>
      <w:szCs w:val="28"/>
    </w:rPr>
  </w:style>
  <w:style w:type="paragraph" w:customStyle="1" w:styleId="ab">
    <w:name w:val="Заголовок"/>
    <w:basedOn w:val="a"/>
    <w:next w:val="a9"/>
    <w:uiPriority w:val="99"/>
    <w:rsid w:val="003958EB"/>
    <w:pPr>
      <w:keepNext/>
      <w:suppressAutoHyphens/>
      <w:autoSpaceDE w:val="0"/>
      <w:spacing w:before="240" w:after="120"/>
    </w:pPr>
    <w:rPr>
      <w:rFonts w:ascii="Arial" w:hAnsi="Arial" w:cs="Tahoma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21469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21469B"/>
    <w:rPr>
      <w:rFonts w:ascii="Tahoma" w:hAnsi="Tahoma" w:cs="Tahoma"/>
      <w:sz w:val="16"/>
      <w:szCs w:val="16"/>
    </w:rPr>
  </w:style>
  <w:style w:type="paragraph" w:customStyle="1" w:styleId="Title">
    <w:name w:val="Title!Название НПА"/>
    <w:basedOn w:val="a"/>
    <w:rsid w:val="004E3104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p5">
    <w:name w:val="p5"/>
    <w:basedOn w:val="a"/>
    <w:rsid w:val="003B494E"/>
    <w:pPr>
      <w:spacing w:before="100" w:beforeAutospacing="1" w:after="100" w:afterAutospacing="1"/>
    </w:pPr>
    <w:rPr>
      <w:sz w:val="24"/>
      <w:szCs w:val="24"/>
    </w:rPr>
  </w:style>
  <w:style w:type="character" w:customStyle="1" w:styleId="s2">
    <w:name w:val="s2"/>
    <w:rsid w:val="003B49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5F4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A12D8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915F4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rsid w:val="00C915F4"/>
    <w:pPr>
      <w:keepNext/>
      <w:jc w:val="center"/>
      <w:outlineLvl w:val="2"/>
    </w:pPr>
    <w:rPr>
      <w:b/>
      <w:sz w:val="32"/>
      <w:szCs w:val="20"/>
    </w:rPr>
  </w:style>
  <w:style w:type="paragraph" w:styleId="4">
    <w:name w:val="heading 4"/>
    <w:basedOn w:val="a"/>
    <w:next w:val="a"/>
    <w:link w:val="41"/>
    <w:uiPriority w:val="99"/>
    <w:qFormat/>
    <w:rsid w:val="00C915F4"/>
    <w:pPr>
      <w:keepNext/>
      <w:spacing w:before="240" w:after="6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12D8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6D6C0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6D6C0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1">
    <w:name w:val="Заголовок 4 Знак1"/>
    <w:link w:val="4"/>
    <w:uiPriority w:val="9"/>
    <w:semiHidden/>
    <w:rsid w:val="006D6C02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a3">
    <w:name w:val="Обычный.Название подразделения"/>
    <w:uiPriority w:val="99"/>
    <w:rsid w:val="00C915F4"/>
    <w:rPr>
      <w:rFonts w:ascii="SchoolBook" w:hAnsi="SchoolBook"/>
      <w:sz w:val="28"/>
    </w:rPr>
  </w:style>
  <w:style w:type="paragraph" w:styleId="a4">
    <w:name w:val="caption"/>
    <w:basedOn w:val="a"/>
    <w:next w:val="a"/>
    <w:qFormat/>
    <w:rsid w:val="00C915F4"/>
    <w:pPr>
      <w:jc w:val="center"/>
    </w:pPr>
    <w:rPr>
      <w:b/>
      <w:szCs w:val="20"/>
    </w:rPr>
  </w:style>
  <w:style w:type="character" w:customStyle="1" w:styleId="40">
    <w:name w:val="Заголовок 4 Знак"/>
    <w:uiPriority w:val="99"/>
    <w:rsid w:val="00C915F4"/>
    <w:rPr>
      <w:rFonts w:cs="Times New Roman"/>
      <w:b/>
      <w:bCs/>
      <w:sz w:val="28"/>
      <w:szCs w:val="28"/>
    </w:rPr>
  </w:style>
  <w:style w:type="paragraph" w:styleId="a5">
    <w:name w:val="Body Text Indent"/>
    <w:basedOn w:val="a"/>
    <w:link w:val="a6"/>
    <w:uiPriority w:val="99"/>
    <w:semiHidden/>
    <w:rsid w:val="00C915F4"/>
    <w:pPr>
      <w:spacing w:line="360" w:lineRule="auto"/>
      <w:ind w:firstLine="686"/>
      <w:jc w:val="both"/>
    </w:pPr>
  </w:style>
  <w:style w:type="character" w:customStyle="1" w:styleId="a6">
    <w:name w:val="Основной текст с отступом Знак"/>
    <w:link w:val="a5"/>
    <w:uiPriority w:val="99"/>
    <w:semiHidden/>
    <w:rsid w:val="006D6C02"/>
    <w:rPr>
      <w:sz w:val="28"/>
      <w:szCs w:val="28"/>
    </w:rPr>
  </w:style>
  <w:style w:type="paragraph" w:styleId="21">
    <w:name w:val="Body Text Indent 2"/>
    <w:basedOn w:val="a"/>
    <w:link w:val="22"/>
    <w:uiPriority w:val="99"/>
    <w:semiHidden/>
    <w:rsid w:val="00C915F4"/>
    <w:pPr>
      <w:ind w:firstLine="700"/>
      <w:jc w:val="both"/>
    </w:pPr>
  </w:style>
  <w:style w:type="character" w:customStyle="1" w:styleId="22">
    <w:name w:val="Основной текст с отступом 2 Знак"/>
    <w:link w:val="21"/>
    <w:uiPriority w:val="99"/>
    <w:semiHidden/>
    <w:rsid w:val="006D6C02"/>
    <w:rPr>
      <w:sz w:val="28"/>
      <w:szCs w:val="28"/>
    </w:rPr>
  </w:style>
  <w:style w:type="paragraph" w:styleId="a7">
    <w:name w:val="Normal (Web)"/>
    <w:basedOn w:val="a"/>
    <w:uiPriority w:val="99"/>
    <w:semiHidden/>
    <w:rsid w:val="00C915F4"/>
    <w:pPr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uiPriority w:val="99"/>
    <w:qFormat/>
    <w:rsid w:val="00C915F4"/>
    <w:rPr>
      <w:rFonts w:cs="Times New Roman"/>
      <w:b/>
      <w:bCs/>
    </w:rPr>
  </w:style>
  <w:style w:type="paragraph" w:styleId="31">
    <w:name w:val="Body Text Indent 3"/>
    <w:basedOn w:val="a"/>
    <w:link w:val="32"/>
    <w:uiPriority w:val="99"/>
    <w:semiHidden/>
    <w:rsid w:val="00C915F4"/>
    <w:pPr>
      <w:spacing w:line="360" w:lineRule="auto"/>
      <w:ind w:firstLine="709"/>
      <w:jc w:val="both"/>
    </w:pPr>
  </w:style>
  <w:style w:type="character" w:customStyle="1" w:styleId="32">
    <w:name w:val="Основной текст с отступом 3 Знак"/>
    <w:link w:val="31"/>
    <w:uiPriority w:val="99"/>
    <w:semiHidden/>
    <w:rsid w:val="006D6C02"/>
    <w:rPr>
      <w:sz w:val="16"/>
      <w:szCs w:val="16"/>
    </w:rPr>
  </w:style>
  <w:style w:type="paragraph" w:customStyle="1" w:styleId="ConsPlusNormal">
    <w:name w:val="ConsPlusNormal"/>
    <w:uiPriority w:val="99"/>
    <w:rsid w:val="0053023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53023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6">
    <w:name w:val="Style6"/>
    <w:basedOn w:val="a"/>
    <w:uiPriority w:val="99"/>
    <w:rsid w:val="00A449EB"/>
    <w:pPr>
      <w:widowControl w:val="0"/>
      <w:autoSpaceDE w:val="0"/>
      <w:autoSpaceDN w:val="0"/>
      <w:adjustRightInd w:val="0"/>
      <w:spacing w:line="494" w:lineRule="exact"/>
      <w:ind w:firstLine="682"/>
      <w:jc w:val="both"/>
    </w:pPr>
    <w:rPr>
      <w:sz w:val="24"/>
      <w:szCs w:val="24"/>
    </w:rPr>
  </w:style>
  <w:style w:type="character" w:customStyle="1" w:styleId="FontStyle23">
    <w:name w:val="Font Style23"/>
    <w:uiPriority w:val="99"/>
    <w:rsid w:val="00A449E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4">
    <w:name w:val="Font Style24"/>
    <w:uiPriority w:val="99"/>
    <w:rsid w:val="00A449EB"/>
    <w:rPr>
      <w:rFonts w:ascii="Times New Roman" w:hAnsi="Times New Roman" w:cs="Times New Roman"/>
      <w:sz w:val="26"/>
      <w:szCs w:val="26"/>
    </w:rPr>
  </w:style>
  <w:style w:type="paragraph" w:styleId="a9">
    <w:name w:val="Body Text"/>
    <w:basedOn w:val="a"/>
    <w:link w:val="aa"/>
    <w:uiPriority w:val="99"/>
    <w:rsid w:val="00A449EB"/>
    <w:pPr>
      <w:spacing w:after="120"/>
    </w:pPr>
  </w:style>
  <w:style w:type="character" w:customStyle="1" w:styleId="aa">
    <w:name w:val="Основной текст Знак"/>
    <w:link w:val="a9"/>
    <w:uiPriority w:val="99"/>
    <w:semiHidden/>
    <w:rsid w:val="006D6C02"/>
    <w:rPr>
      <w:sz w:val="28"/>
      <w:szCs w:val="28"/>
    </w:rPr>
  </w:style>
  <w:style w:type="paragraph" w:customStyle="1" w:styleId="ab">
    <w:name w:val="Заголовок"/>
    <w:basedOn w:val="a"/>
    <w:next w:val="a9"/>
    <w:uiPriority w:val="99"/>
    <w:rsid w:val="003958EB"/>
    <w:pPr>
      <w:keepNext/>
      <w:suppressAutoHyphens/>
      <w:autoSpaceDE w:val="0"/>
      <w:spacing w:before="240" w:after="120"/>
    </w:pPr>
    <w:rPr>
      <w:rFonts w:ascii="Arial" w:hAnsi="Arial" w:cs="Tahoma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21469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21469B"/>
    <w:rPr>
      <w:rFonts w:ascii="Tahoma" w:hAnsi="Tahoma" w:cs="Tahoma"/>
      <w:sz w:val="16"/>
      <w:szCs w:val="16"/>
    </w:rPr>
  </w:style>
  <w:style w:type="paragraph" w:customStyle="1" w:styleId="Title">
    <w:name w:val="Title!Название НПА"/>
    <w:basedOn w:val="a"/>
    <w:rsid w:val="004E3104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p5">
    <w:name w:val="p5"/>
    <w:basedOn w:val="a"/>
    <w:rsid w:val="003B494E"/>
    <w:pPr>
      <w:spacing w:before="100" w:beforeAutospacing="1" w:after="100" w:afterAutospacing="1"/>
    </w:pPr>
    <w:rPr>
      <w:sz w:val="24"/>
      <w:szCs w:val="24"/>
    </w:rPr>
  </w:style>
  <w:style w:type="character" w:customStyle="1" w:styleId="s2">
    <w:name w:val="s2"/>
    <w:rsid w:val="003B49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06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БОБРОВСКОГО МУНИЦИПАЛЬНОГО  РАЙОНА</vt:lpstr>
    </vt:vector>
  </TitlesOfParts>
  <Company>Администрация</Company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БОБРОВСКОГО МУНИЦИПАЛЬНОГО  РАЙОНА</dc:title>
  <dc:creator>Администрация</dc:creator>
  <cp:lastModifiedBy>admin</cp:lastModifiedBy>
  <cp:revision>3</cp:revision>
  <cp:lastPrinted>2021-10-15T08:15:00Z</cp:lastPrinted>
  <dcterms:created xsi:type="dcterms:W3CDTF">2022-05-16T07:59:00Z</dcterms:created>
  <dcterms:modified xsi:type="dcterms:W3CDTF">2022-05-16T13:09:00Z</dcterms:modified>
</cp:coreProperties>
</file>